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8" w:type="dxa"/>
        <w:tblLook w:val="00A0"/>
      </w:tblPr>
      <w:tblGrid>
        <w:gridCol w:w="5272"/>
        <w:gridCol w:w="340"/>
        <w:gridCol w:w="4876"/>
      </w:tblGrid>
      <w:tr w:rsidR="00635A67" w:rsidRPr="00EE2231" w:rsidTr="00EE2231">
        <w:tc>
          <w:tcPr>
            <w:tcW w:w="5272" w:type="dxa"/>
            <w:vAlign w:val="center"/>
          </w:tcPr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231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</w:tc>
        <w:tc>
          <w:tcPr>
            <w:tcW w:w="340" w:type="dxa"/>
            <w:vAlign w:val="center"/>
          </w:tcPr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6" w:type="dxa"/>
            <w:vAlign w:val="center"/>
          </w:tcPr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231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635A67" w:rsidRPr="00EE2231" w:rsidTr="00EE2231">
        <w:tc>
          <w:tcPr>
            <w:tcW w:w="5272" w:type="dxa"/>
            <w:vAlign w:val="center"/>
          </w:tcPr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231">
              <w:rPr>
                <w:rFonts w:ascii="Times New Roman" w:hAnsi="Times New Roman"/>
                <w:sz w:val="28"/>
                <w:szCs w:val="28"/>
              </w:rPr>
              <w:t>решением педагогического совета</w:t>
            </w:r>
          </w:p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6" w:type="dxa"/>
            <w:vAlign w:val="center"/>
          </w:tcPr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23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231">
              <w:rPr>
                <w:rFonts w:ascii="Times New Roman" w:hAnsi="Times New Roman"/>
                <w:sz w:val="28"/>
                <w:szCs w:val="28"/>
              </w:rPr>
              <w:t>ГБ НОУ «Губернаторская кадетская</w:t>
            </w:r>
          </w:p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231">
              <w:rPr>
                <w:rFonts w:ascii="Times New Roman" w:hAnsi="Times New Roman"/>
                <w:sz w:val="28"/>
                <w:szCs w:val="28"/>
              </w:rPr>
              <w:t>школа-интернат полиции»</w:t>
            </w:r>
          </w:p>
        </w:tc>
      </w:tr>
      <w:tr w:rsidR="00635A67" w:rsidRPr="00EE2231" w:rsidTr="00EE2231">
        <w:trPr>
          <w:trHeight w:val="567"/>
        </w:trPr>
        <w:tc>
          <w:tcPr>
            <w:tcW w:w="5272" w:type="dxa"/>
            <w:vAlign w:val="center"/>
          </w:tcPr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231">
              <w:rPr>
                <w:rFonts w:ascii="Times New Roman" w:hAnsi="Times New Roman"/>
                <w:sz w:val="28"/>
                <w:szCs w:val="28"/>
              </w:rPr>
              <w:t>ГБ НОУ «Губернаторская кадетская</w:t>
            </w:r>
          </w:p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231">
              <w:rPr>
                <w:rFonts w:ascii="Times New Roman" w:hAnsi="Times New Roman"/>
                <w:sz w:val="28"/>
                <w:szCs w:val="28"/>
              </w:rPr>
              <w:t>школа-интернат полиции»</w:t>
            </w:r>
          </w:p>
        </w:tc>
        <w:tc>
          <w:tcPr>
            <w:tcW w:w="340" w:type="dxa"/>
          </w:tcPr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6" w:type="dxa"/>
            <w:vAlign w:val="center"/>
          </w:tcPr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231">
              <w:rPr>
                <w:rFonts w:ascii="Times New Roman" w:hAnsi="Times New Roman"/>
                <w:sz w:val="28"/>
                <w:szCs w:val="28"/>
              </w:rPr>
              <w:t>____________ В.Н. Кондрицкий</w:t>
            </w:r>
          </w:p>
        </w:tc>
      </w:tr>
      <w:tr w:rsidR="00635A67" w:rsidRPr="00EE2231" w:rsidTr="00EE2231">
        <w:trPr>
          <w:trHeight w:val="454"/>
        </w:trPr>
        <w:tc>
          <w:tcPr>
            <w:tcW w:w="5272" w:type="dxa"/>
          </w:tcPr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6" w:type="dxa"/>
            <w:vAlign w:val="center"/>
          </w:tcPr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231">
              <w:rPr>
                <w:rFonts w:ascii="Times New Roman" w:hAnsi="Times New Roman"/>
                <w:sz w:val="28"/>
                <w:szCs w:val="28"/>
              </w:rPr>
              <w:t xml:space="preserve">___________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E2231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EE22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35A67" w:rsidRPr="00EE2231" w:rsidTr="00EE2231">
        <w:trPr>
          <w:trHeight w:val="454"/>
        </w:trPr>
        <w:tc>
          <w:tcPr>
            <w:tcW w:w="5272" w:type="dxa"/>
            <w:vAlign w:val="center"/>
          </w:tcPr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231">
              <w:rPr>
                <w:rFonts w:ascii="Times New Roman" w:hAnsi="Times New Roman"/>
                <w:sz w:val="28"/>
                <w:szCs w:val="28"/>
              </w:rPr>
              <w:t xml:space="preserve">Протокол №  </w:t>
            </w:r>
            <w:r w:rsidRPr="00EE223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9 </w:t>
            </w:r>
            <w:r w:rsidRPr="00EE2231">
              <w:rPr>
                <w:rFonts w:ascii="Times New Roman" w:hAnsi="Times New Roman"/>
                <w:sz w:val="28"/>
                <w:szCs w:val="28"/>
              </w:rPr>
              <w:t xml:space="preserve">  от  </w:t>
            </w:r>
            <w:r w:rsidRPr="00EE223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18.02.2015 г.</w:t>
            </w:r>
          </w:p>
        </w:tc>
        <w:tc>
          <w:tcPr>
            <w:tcW w:w="340" w:type="dxa"/>
            <w:vAlign w:val="center"/>
          </w:tcPr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6" w:type="dxa"/>
            <w:vAlign w:val="center"/>
          </w:tcPr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231">
              <w:rPr>
                <w:rFonts w:ascii="Times New Roman" w:hAnsi="Times New Roman"/>
                <w:sz w:val="28"/>
                <w:szCs w:val="28"/>
              </w:rPr>
              <w:t xml:space="preserve">Пр. № </w:t>
            </w:r>
            <w:r w:rsidRPr="00EE223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09-О  </w:t>
            </w:r>
            <w:r w:rsidRPr="00EE2231">
              <w:rPr>
                <w:rFonts w:ascii="Times New Roman" w:hAnsi="Times New Roman"/>
                <w:sz w:val="28"/>
                <w:szCs w:val="28"/>
              </w:rPr>
              <w:t xml:space="preserve">  от  </w:t>
            </w:r>
            <w:r w:rsidRPr="00EE223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24.02.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E2231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EE22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EE2231">
        <w:rPr>
          <w:rFonts w:ascii="Times New Roman" w:hAnsi="Times New Roman"/>
          <w:sz w:val="28"/>
          <w:szCs w:val="28"/>
        </w:rPr>
        <w:t xml:space="preserve"> </w:t>
      </w: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E2231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2231">
        <w:rPr>
          <w:rFonts w:ascii="Times New Roman" w:hAnsi="Times New Roman"/>
          <w:b/>
          <w:sz w:val="28"/>
          <w:szCs w:val="28"/>
        </w:rPr>
        <w:t>о правилах приема</w:t>
      </w: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2231">
        <w:rPr>
          <w:rFonts w:ascii="Times New Roman" w:hAnsi="Times New Roman"/>
          <w:b/>
          <w:sz w:val="28"/>
          <w:szCs w:val="28"/>
        </w:rPr>
        <w:t>в государственное  бюджетное нетиповое</w:t>
      </w: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2231">
        <w:rPr>
          <w:rFonts w:ascii="Times New Roman" w:hAnsi="Times New Roman"/>
          <w:b/>
          <w:sz w:val="28"/>
          <w:szCs w:val="28"/>
        </w:rPr>
        <w:t xml:space="preserve">общеобразовательное учреждение </w:t>
      </w: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2231">
        <w:rPr>
          <w:rFonts w:ascii="Times New Roman" w:hAnsi="Times New Roman"/>
          <w:b/>
          <w:sz w:val="28"/>
          <w:szCs w:val="28"/>
        </w:rPr>
        <w:t>«Губернаторская кадетская школа-интернат полиции»</w:t>
      </w: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EE2231">
        <w:rPr>
          <w:rFonts w:ascii="Times New Roman" w:hAnsi="Times New Roman"/>
          <w:sz w:val="28"/>
          <w:szCs w:val="28"/>
        </w:rPr>
        <w:t xml:space="preserve">Кемерово </w:t>
      </w: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EE2231">
        <w:rPr>
          <w:rFonts w:ascii="Times New Roman" w:hAnsi="Times New Roman"/>
          <w:sz w:val="28"/>
          <w:szCs w:val="28"/>
        </w:rPr>
        <w:t>2015</w:t>
      </w:r>
    </w:p>
    <w:p w:rsidR="00635A67" w:rsidRDefault="00635A67" w:rsidP="00F73850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A31CAD">
        <w:rPr>
          <w:rFonts w:ascii="Times New Roman" w:hAnsi="Times New Roman"/>
          <w:sz w:val="28"/>
          <w:szCs w:val="28"/>
        </w:rPr>
        <w:t>1. Общие положения</w:t>
      </w:r>
    </w:p>
    <w:p w:rsidR="00635A67" w:rsidRPr="00A31CAD" w:rsidRDefault="00635A67" w:rsidP="00F73850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B345DA" w:rsidRDefault="00635A67" w:rsidP="004E269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345DA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 г"/>
        </w:smartTagPr>
        <w:r w:rsidRPr="00B345DA">
          <w:rPr>
            <w:rFonts w:ascii="Times New Roman" w:hAnsi="Times New Roman"/>
            <w:sz w:val="28"/>
            <w:szCs w:val="28"/>
          </w:rPr>
          <w:t>2012 г</w:t>
        </w:r>
      </w:smartTag>
      <w:r w:rsidRPr="00B345DA">
        <w:rPr>
          <w:rFonts w:ascii="Times New Roman" w:hAnsi="Times New Roman"/>
          <w:sz w:val="28"/>
          <w:szCs w:val="28"/>
        </w:rPr>
        <w:t>. N 273-ФЗ «Об образовании в Российской Федерации»,</w:t>
      </w:r>
      <w:r w:rsidRPr="00B345DA">
        <w:rPr>
          <w:rFonts w:ascii="Times New Roman" w:hAnsi="Times New Roman"/>
          <w:color w:val="000000"/>
          <w:spacing w:val="-6"/>
          <w:sz w:val="26"/>
          <w:szCs w:val="26"/>
        </w:rPr>
        <w:t xml:space="preserve">  </w:t>
      </w:r>
      <w:r w:rsidRPr="00B345DA">
        <w:rPr>
          <w:rFonts w:ascii="Times New Roman" w:hAnsi="Times New Roman"/>
          <w:color w:val="000000"/>
          <w:spacing w:val="-6"/>
          <w:sz w:val="28"/>
          <w:szCs w:val="28"/>
        </w:rPr>
        <w:t>Законом Кемеровской области от 05.07.2013 г. № 86-ОЗ «Об образовании»,</w:t>
      </w:r>
      <w:r w:rsidRPr="00B345DA">
        <w:rPr>
          <w:rFonts w:ascii="Times New Roman" w:hAnsi="Times New Roman"/>
          <w:sz w:val="28"/>
          <w:szCs w:val="28"/>
        </w:rPr>
        <w:t xml:space="preserve"> Положением о и порядке организации приема в государственные бюджетные нетиповые  образовательные организации для получения основного общего и среднего общего образования Кемеровской области, утвержденным приказом департамента образования и науки от 24.02.2014г. №345,</w:t>
      </w:r>
      <w:r w:rsidRPr="00B345DA">
        <w:rPr>
          <w:rFonts w:ascii="Times New Roman" w:hAnsi="Times New Roman"/>
          <w:b/>
          <w:sz w:val="26"/>
          <w:szCs w:val="26"/>
        </w:rPr>
        <w:t xml:space="preserve"> </w:t>
      </w:r>
      <w:r w:rsidRPr="00B345DA">
        <w:rPr>
          <w:rFonts w:ascii="Times New Roman" w:hAnsi="Times New Roman"/>
          <w:sz w:val="28"/>
          <w:szCs w:val="28"/>
        </w:rPr>
        <w:t>законодательными и нормативными правовыми актами Российской Федерации и Кемеровской области, Уставом государственного бюджетного нетипового общеобразовательного учреждения «Губернаторская кадетская школа-интернат полиции» (далее – Устав Учреждения).</w:t>
      </w:r>
    </w:p>
    <w:p w:rsidR="00635A67" w:rsidRPr="00C638F5" w:rsidRDefault="00635A67" w:rsidP="004B780F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</w:t>
      </w:r>
      <w:r w:rsidRPr="00C638F5">
        <w:rPr>
          <w:rFonts w:ascii="Times New Roman" w:hAnsi="Times New Roman"/>
          <w:spacing w:val="-4"/>
          <w:sz w:val="28"/>
          <w:szCs w:val="28"/>
        </w:rPr>
        <w:t xml:space="preserve">Положение регламентирует прием кандидатов на получение  </w:t>
      </w:r>
      <w:r w:rsidRPr="00C638F5">
        <w:rPr>
          <w:rFonts w:ascii="Times New Roman" w:hAnsi="Times New Roman"/>
          <w:sz w:val="28"/>
          <w:szCs w:val="28"/>
        </w:rPr>
        <w:t>основных общеобразовательных программ среднего  общего образования и дополнительных образовательных программ.</w:t>
      </w:r>
    </w:p>
    <w:p w:rsidR="00635A67" w:rsidRPr="00C638F5" w:rsidRDefault="00635A67" w:rsidP="004B780F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638F5">
        <w:rPr>
          <w:rFonts w:ascii="Times New Roman" w:hAnsi="Times New Roman"/>
          <w:sz w:val="28"/>
          <w:szCs w:val="28"/>
        </w:rPr>
        <w:t xml:space="preserve">В Учреждение </w:t>
      </w:r>
      <w:r w:rsidRPr="00C638F5">
        <w:rPr>
          <w:rFonts w:ascii="Times New Roman" w:hAnsi="Times New Roman"/>
          <w:spacing w:val="-4"/>
          <w:sz w:val="28"/>
          <w:szCs w:val="28"/>
        </w:rPr>
        <w:t xml:space="preserve">принимаются  юноши, проживающие на территории  </w:t>
      </w:r>
      <w:r w:rsidRPr="00C638F5">
        <w:rPr>
          <w:rFonts w:ascii="Times New Roman" w:hAnsi="Times New Roman"/>
          <w:spacing w:val="-5"/>
          <w:sz w:val="28"/>
          <w:szCs w:val="28"/>
        </w:rPr>
        <w:t xml:space="preserve">Кемеровской области, получившие аттестат об основном общем образовании </w:t>
      </w:r>
      <w:r w:rsidRPr="00C638F5">
        <w:rPr>
          <w:rFonts w:ascii="Times New Roman" w:hAnsi="Times New Roman"/>
          <w:spacing w:val="-6"/>
          <w:sz w:val="28"/>
          <w:szCs w:val="28"/>
        </w:rPr>
        <w:t xml:space="preserve">в год поступления, </w:t>
      </w:r>
      <w:r w:rsidRPr="00C638F5">
        <w:rPr>
          <w:rFonts w:ascii="Times New Roman" w:hAnsi="Times New Roman"/>
          <w:spacing w:val="-4"/>
          <w:sz w:val="28"/>
          <w:szCs w:val="28"/>
        </w:rPr>
        <w:t xml:space="preserve">годные по состоянию здоровья, </w:t>
      </w:r>
      <w:r w:rsidRPr="00C638F5">
        <w:rPr>
          <w:rFonts w:ascii="Times New Roman" w:hAnsi="Times New Roman"/>
          <w:sz w:val="28"/>
          <w:szCs w:val="28"/>
        </w:rPr>
        <w:t>не имеющие медицинских противопоказаний к обучению в условиях Учреждения.</w:t>
      </w:r>
    </w:p>
    <w:p w:rsidR="00635A67" w:rsidRDefault="00635A67" w:rsidP="00F7458A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638F5">
        <w:rPr>
          <w:rFonts w:ascii="Times New Roman" w:hAnsi="Times New Roman"/>
          <w:sz w:val="28"/>
          <w:szCs w:val="28"/>
        </w:rPr>
        <w:t>Количество мест для приема в Учреждение определено конкретными цифрами</w:t>
      </w:r>
      <w:r>
        <w:rPr>
          <w:rFonts w:ascii="Times New Roman" w:hAnsi="Times New Roman"/>
          <w:sz w:val="28"/>
          <w:szCs w:val="28"/>
        </w:rPr>
        <w:t xml:space="preserve"> в соответствии с государственным заданием.</w:t>
      </w:r>
    </w:p>
    <w:p w:rsidR="00635A67" w:rsidRDefault="00635A67" w:rsidP="00F7458A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7458A">
        <w:rPr>
          <w:rFonts w:ascii="Times New Roman" w:hAnsi="Times New Roman"/>
          <w:color w:val="FF0000"/>
          <w:sz w:val="28"/>
          <w:szCs w:val="28"/>
        </w:rPr>
        <w:t>5 П</w:t>
      </w:r>
      <w:r w:rsidRPr="004B0957">
        <w:rPr>
          <w:rFonts w:ascii="Times New Roman" w:hAnsi="Times New Roman"/>
          <w:sz w:val="28"/>
          <w:szCs w:val="28"/>
        </w:rPr>
        <w:t xml:space="preserve">ервоначальный сбор документов кандидатов в Учреждение осуществляется по месту их проживания специалистами органа </w:t>
      </w:r>
      <w:r>
        <w:rPr>
          <w:rFonts w:ascii="Times New Roman" w:hAnsi="Times New Roman"/>
          <w:sz w:val="28"/>
          <w:szCs w:val="28"/>
        </w:rPr>
        <w:t>управления образования администрации города (района)</w:t>
      </w:r>
      <w:r w:rsidRPr="004B0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сроки, установленные Учреждением.</w:t>
      </w:r>
    </w:p>
    <w:p w:rsidR="00635A67" w:rsidRDefault="00635A67" w:rsidP="004B780F">
      <w:pPr>
        <w:numPr>
          <w:ilvl w:val="0"/>
          <w:numId w:val="39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A103A">
        <w:rPr>
          <w:rFonts w:ascii="Times New Roman" w:hAnsi="Times New Roman"/>
          <w:sz w:val="28"/>
          <w:szCs w:val="28"/>
        </w:rPr>
        <w:t>Для организации приема в Учреждение создается приемная комиссия Учреждения</w:t>
      </w:r>
      <w:r>
        <w:rPr>
          <w:rFonts w:ascii="Times New Roman" w:hAnsi="Times New Roman"/>
          <w:sz w:val="28"/>
          <w:szCs w:val="28"/>
        </w:rPr>
        <w:t xml:space="preserve"> (на основании ежегодного приказа директора Учреждения)</w:t>
      </w:r>
      <w:r w:rsidRPr="00AA103A">
        <w:rPr>
          <w:rFonts w:ascii="Times New Roman" w:hAnsi="Times New Roman"/>
          <w:sz w:val="28"/>
          <w:szCs w:val="28"/>
        </w:rPr>
        <w:t>. В состав приемной комиссии входят: председатель, заместитель председателя,  члены комиссии. Сроки работы и состав утверждается приказом директора Учреждения. Председателем приемной комиссии назначается директор Учреждения; заместителем председателя – заместитель директора Учреждения, чл</w:t>
      </w:r>
      <w:r>
        <w:rPr>
          <w:rFonts w:ascii="Times New Roman" w:hAnsi="Times New Roman"/>
          <w:sz w:val="28"/>
          <w:szCs w:val="28"/>
        </w:rPr>
        <w:t>ены комиссии - учителя, педагог-психолог</w:t>
      </w:r>
      <w:r w:rsidRPr="00AA103A">
        <w:rPr>
          <w:rFonts w:ascii="Times New Roman" w:hAnsi="Times New Roman"/>
          <w:sz w:val="28"/>
          <w:szCs w:val="28"/>
        </w:rPr>
        <w:t>, социальны</w:t>
      </w:r>
      <w:r>
        <w:rPr>
          <w:rFonts w:ascii="Times New Roman" w:hAnsi="Times New Roman"/>
          <w:sz w:val="28"/>
          <w:szCs w:val="28"/>
        </w:rPr>
        <w:t>й педагог</w:t>
      </w:r>
      <w:r w:rsidRPr="00AA103A">
        <w:rPr>
          <w:rFonts w:ascii="Times New Roman" w:hAnsi="Times New Roman"/>
          <w:sz w:val="28"/>
          <w:szCs w:val="28"/>
        </w:rPr>
        <w:t>, врачи. Для отбора кандидатов в Учреждение в  состав приемной комиссии дополнительно приглашаются представители</w:t>
      </w:r>
      <w:r>
        <w:rPr>
          <w:rFonts w:ascii="Times New Roman" w:hAnsi="Times New Roman"/>
          <w:sz w:val="28"/>
          <w:szCs w:val="28"/>
        </w:rPr>
        <w:t xml:space="preserve"> учредителя,  заинтересованных структур</w:t>
      </w:r>
      <w:r w:rsidRPr="00AA103A">
        <w:rPr>
          <w:rFonts w:ascii="Times New Roman" w:hAnsi="Times New Roman"/>
          <w:sz w:val="28"/>
          <w:szCs w:val="28"/>
        </w:rPr>
        <w:t>. Результаты работы приемной комиссии и рекомендации по зачислению кандидатов в Учреждение оформляются протоколом заседания комиссии.</w:t>
      </w:r>
    </w:p>
    <w:p w:rsidR="00635A67" w:rsidRDefault="00635A67" w:rsidP="004B780F">
      <w:pPr>
        <w:numPr>
          <w:ilvl w:val="0"/>
          <w:numId w:val="39"/>
        </w:numPr>
        <w:tabs>
          <w:tab w:val="num" w:pos="644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A103A">
        <w:rPr>
          <w:rFonts w:ascii="Times New Roman" w:hAnsi="Times New Roman"/>
          <w:sz w:val="28"/>
          <w:szCs w:val="28"/>
        </w:rPr>
        <w:t xml:space="preserve">Приемная комиссия включает в состав нечетное количество человек, но не более 11, и правомочна принимать решение при участии не менее </w:t>
      </w:r>
      <w:r>
        <w:rPr>
          <w:rFonts w:ascii="Times New Roman" w:hAnsi="Times New Roman"/>
          <w:sz w:val="28"/>
          <w:szCs w:val="28"/>
        </w:rPr>
        <w:t xml:space="preserve">2/3 </w:t>
      </w:r>
      <w:r w:rsidRPr="00AA103A">
        <w:rPr>
          <w:rFonts w:ascii="Times New Roman" w:hAnsi="Times New Roman"/>
          <w:sz w:val="28"/>
          <w:szCs w:val="28"/>
        </w:rPr>
        <w:t>членов.</w:t>
      </w:r>
    </w:p>
    <w:p w:rsidR="00635A67" w:rsidRDefault="00635A67" w:rsidP="00F7458A">
      <w:pPr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103A">
        <w:rPr>
          <w:rFonts w:ascii="Times New Roman" w:hAnsi="Times New Roman"/>
          <w:sz w:val="28"/>
          <w:szCs w:val="28"/>
        </w:rPr>
        <w:t>Перечень документов</w:t>
      </w:r>
      <w:r>
        <w:rPr>
          <w:rFonts w:ascii="Times New Roman" w:hAnsi="Times New Roman"/>
          <w:sz w:val="28"/>
          <w:szCs w:val="28"/>
        </w:rPr>
        <w:t>,</w:t>
      </w:r>
      <w:r w:rsidRPr="00AA103A">
        <w:rPr>
          <w:rFonts w:ascii="Times New Roman" w:hAnsi="Times New Roman"/>
          <w:sz w:val="28"/>
          <w:szCs w:val="28"/>
        </w:rPr>
        <w:t xml:space="preserve"> предоставляемых кандидатом в приемную комиссию Учреждения, изложен в Приложениях </w:t>
      </w:r>
      <w:r w:rsidRPr="00B345DA">
        <w:rPr>
          <w:rFonts w:ascii="Times New Roman" w:hAnsi="Times New Roman"/>
          <w:sz w:val="28"/>
          <w:szCs w:val="28"/>
        </w:rPr>
        <w:t>№ 1-8,</w:t>
      </w:r>
      <w:r w:rsidRPr="00AA103A">
        <w:rPr>
          <w:rFonts w:ascii="Times New Roman" w:hAnsi="Times New Roman"/>
          <w:sz w:val="28"/>
          <w:szCs w:val="28"/>
        </w:rPr>
        <w:t xml:space="preserve"> являющихся неотъемлемой частью настоящего Положения</w:t>
      </w:r>
      <w:r>
        <w:rPr>
          <w:rFonts w:ascii="Times New Roman" w:hAnsi="Times New Roman"/>
          <w:sz w:val="28"/>
          <w:szCs w:val="28"/>
        </w:rPr>
        <w:t>,</w:t>
      </w:r>
      <w:r w:rsidRPr="00AA103A">
        <w:rPr>
          <w:rFonts w:ascii="Times New Roman" w:hAnsi="Times New Roman"/>
          <w:sz w:val="28"/>
          <w:szCs w:val="28"/>
        </w:rPr>
        <w:t xml:space="preserve"> и утверждается приказом директора Учреждения. </w:t>
      </w:r>
      <w:r>
        <w:rPr>
          <w:rFonts w:ascii="Times New Roman" w:hAnsi="Times New Roman"/>
          <w:sz w:val="28"/>
          <w:szCs w:val="28"/>
        </w:rPr>
        <w:t xml:space="preserve"> Приложения №6 и №7 заполняются родителями (законными представителями)  в день прибытия кандидатов в Учреждение для поступления.</w:t>
      </w:r>
    </w:p>
    <w:p w:rsidR="00635A67" w:rsidRPr="0065545C" w:rsidRDefault="00635A67" w:rsidP="00F7458A">
      <w:pPr>
        <w:numPr>
          <w:ilvl w:val="0"/>
          <w:numId w:val="39"/>
        </w:numPr>
        <w:tabs>
          <w:tab w:val="num" w:pos="644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5545C">
        <w:rPr>
          <w:rFonts w:ascii="Times New Roman" w:hAnsi="Times New Roman"/>
          <w:sz w:val="28"/>
          <w:szCs w:val="28"/>
        </w:rPr>
        <w:t>Преимущественным правом при зачислении в Учреждение пользуются:</w:t>
      </w:r>
    </w:p>
    <w:p w:rsidR="00635A67" w:rsidRPr="0065545C" w:rsidRDefault="00635A67" w:rsidP="004B780F">
      <w:pPr>
        <w:pStyle w:val="Title"/>
        <w:keepLines/>
        <w:tabs>
          <w:tab w:val="left" w:pos="142"/>
          <w:tab w:val="left" w:pos="993"/>
        </w:tabs>
        <w:suppressAutoHyphens/>
        <w:ind w:left="720" w:hanging="436"/>
        <w:contextualSpacing/>
        <w:jc w:val="both"/>
        <w:rPr>
          <w:b w:val="0"/>
          <w:spacing w:val="0"/>
          <w:sz w:val="28"/>
          <w:szCs w:val="28"/>
        </w:rPr>
      </w:pPr>
      <w:r w:rsidRPr="0065545C">
        <w:rPr>
          <w:b w:val="0"/>
          <w:spacing w:val="0"/>
          <w:sz w:val="28"/>
          <w:szCs w:val="28"/>
        </w:rPr>
        <w:t>- дети-сироты и дети, оставшиеся без попечения родителей;</w:t>
      </w:r>
    </w:p>
    <w:p w:rsidR="00635A67" w:rsidRPr="0065545C" w:rsidRDefault="00635A67" w:rsidP="004B780F">
      <w:pPr>
        <w:pStyle w:val="Title"/>
        <w:keepLines/>
        <w:tabs>
          <w:tab w:val="left" w:pos="142"/>
          <w:tab w:val="left" w:pos="993"/>
        </w:tabs>
        <w:suppressAutoHyphens/>
        <w:ind w:left="720" w:hanging="436"/>
        <w:contextualSpacing/>
        <w:jc w:val="both"/>
        <w:rPr>
          <w:b w:val="0"/>
          <w:spacing w:val="0"/>
          <w:sz w:val="28"/>
          <w:szCs w:val="28"/>
        </w:rPr>
      </w:pPr>
      <w:r w:rsidRPr="0065545C">
        <w:rPr>
          <w:b w:val="0"/>
          <w:spacing w:val="0"/>
          <w:sz w:val="28"/>
          <w:szCs w:val="28"/>
        </w:rPr>
        <w:t>- дети из неполных, многодетных, малообеспеченных семей;</w:t>
      </w:r>
    </w:p>
    <w:p w:rsidR="00635A67" w:rsidRPr="0065545C" w:rsidRDefault="00635A67" w:rsidP="004B780F">
      <w:pPr>
        <w:pStyle w:val="ListParagraph"/>
        <w:tabs>
          <w:tab w:val="left" w:pos="142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142" w:firstLine="142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5545C">
        <w:rPr>
          <w:rFonts w:ascii="Times New Roman" w:hAnsi="Times New Roman"/>
          <w:color w:val="000000"/>
          <w:sz w:val="28"/>
          <w:szCs w:val="28"/>
          <w:lang w:eastAsia="en-US"/>
        </w:rPr>
        <w:t>- дети сотрудников органов внутренних дел, погибш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их</w:t>
      </w:r>
      <w:r w:rsidRPr="0065545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(умерш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их</w:t>
      </w:r>
      <w:r w:rsidRPr="0065545C">
        <w:rPr>
          <w:rFonts w:ascii="Times New Roman" w:hAnsi="Times New Roman"/>
          <w:color w:val="000000"/>
          <w:sz w:val="28"/>
          <w:szCs w:val="28"/>
          <w:lang w:eastAsia="en-US"/>
        </w:rPr>
        <w:t>) вследствие увечья или иного повреждения здоровья, полученных в связи с выполнением служебных обязанностей;</w:t>
      </w:r>
    </w:p>
    <w:p w:rsidR="00635A67" w:rsidRPr="0065545C" w:rsidRDefault="00635A67" w:rsidP="00F7458A">
      <w:pPr>
        <w:pStyle w:val="ListParagraph"/>
        <w:tabs>
          <w:tab w:val="left" w:pos="142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360" w:hanging="7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5545C">
        <w:rPr>
          <w:rFonts w:ascii="Times New Roman" w:hAnsi="Times New Roman"/>
          <w:color w:val="000000"/>
          <w:sz w:val="28"/>
          <w:szCs w:val="28"/>
          <w:lang w:eastAsia="en-US"/>
        </w:rPr>
        <w:t>- дети сотрудников органов внутренних дел, умерш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их</w:t>
      </w:r>
      <w:r w:rsidRPr="0065545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вследствие заболевания, полученного в период прохождения службы в полиции;</w:t>
      </w:r>
    </w:p>
    <w:p w:rsidR="00635A67" w:rsidRPr="0065545C" w:rsidRDefault="00635A67" w:rsidP="004B780F">
      <w:pPr>
        <w:pStyle w:val="ListParagraph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5545C">
        <w:rPr>
          <w:rFonts w:ascii="Times New Roman" w:hAnsi="Times New Roman"/>
          <w:color w:val="000000"/>
          <w:sz w:val="28"/>
          <w:szCs w:val="28"/>
          <w:lang w:eastAsia="en-US"/>
        </w:rPr>
        <w:t>- дети гражданина Российской Федерации, уволенного со службы органов внутренних дел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органах внутренних дел;</w:t>
      </w:r>
    </w:p>
    <w:p w:rsidR="00635A67" w:rsidRPr="0065545C" w:rsidRDefault="00635A67" w:rsidP="004B780F">
      <w:pPr>
        <w:pStyle w:val="ListParagraph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5545C">
        <w:rPr>
          <w:rFonts w:ascii="Times New Roman" w:hAnsi="Times New Roman"/>
          <w:color w:val="000000"/>
          <w:sz w:val="28"/>
          <w:szCs w:val="28"/>
          <w:lang w:eastAsia="en-US"/>
        </w:rPr>
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635A67" w:rsidRPr="0065545C" w:rsidRDefault="00635A67" w:rsidP="004B780F">
      <w:pPr>
        <w:pStyle w:val="ListParagraph"/>
        <w:tabs>
          <w:tab w:val="left" w:pos="142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5545C">
        <w:rPr>
          <w:rFonts w:ascii="Times New Roman" w:hAnsi="Times New Roman"/>
          <w:color w:val="000000"/>
          <w:sz w:val="28"/>
          <w:szCs w:val="28"/>
          <w:lang w:eastAsia="en-US"/>
        </w:rPr>
        <w:t>- дети, находящ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ихся</w:t>
      </w:r>
      <w:r w:rsidRPr="0065545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(находивш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их</w:t>
      </w:r>
      <w:r w:rsidRPr="0065545C">
        <w:rPr>
          <w:rFonts w:ascii="Times New Roman" w:hAnsi="Times New Roman"/>
          <w:color w:val="000000"/>
          <w:sz w:val="28"/>
          <w:szCs w:val="28"/>
          <w:lang w:eastAsia="en-US"/>
        </w:rPr>
        <w:t>ся) на иждивении сотрудников органов внутренних дел, гражданина Российской Федерации;</w:t>
      </w:r>
    </w:p>
    <w:p w:rsidR="00635A67" w:rsidRDefault="00635A67" w:rsidP="004B780F">
      <w:pPr>
        <w:pStyle w:val="ListParagraph"/>
        <w:tabs>
          <w:tab w:val="left" w:pos="142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284" w:hanging="43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</w:t>
      </w:r>
      <w:r w:rsidRPr="0065545C">
        <w:rPr>
          <w:rFonts w:ascii="Times New Roman" w:hAnsi="Times New Roman"/>
          <w:color w:val="000000"/>
          <w:sz w:val="28"/>
          <w:szCs w:val="28"/>
          <w:lang w:eastAsia="en-US"/>
        </w:rPr>
        <w:t>- дети других категорий граждан, имеющих право предоставление мест в учреждении во внеочередном и первоочередном порядке в соответствии с федеральными нормативными правовыми актами и нормативными актами субъекта Федерации.</w:t>
      </w:r>
    </w:p>
    <w:p w:rsidR="00635A67" w:rsidRPr="004B780F" w:rsidRDefault="00635A67" w:rsidP="004B780F">
      <w:pPr>
        <w:pStyle w:val="ListParagraph"/>
        <w:tabs>
          <w:tab w:val="left" w:pos="142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284" w:hanging="436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10. </w:t>
      </w:r>
      <w:r w:rsidRPr="00A31CAD">
        <w:rPr>
          <w:rFonts w:ascii="Times New Roman" w:hAnsi="Times New Roman"/>
          <w:sz w:val="28"/>
          <w:szCs w:val="28"/>
        </w:rPr>
        <w:t xml:space="preserve">Собеседование и психолого - педагогическая    диагностика проводятся приемной комиссией Учреждения  с </w:t>
      </w:r>
      <w:r>
        <w:rPr>
          <w:rFonts w:ascii="Times New Roman" w:hAnsi="Times New Roman"/>
          <w:sz w:val="28"/>
          <w:szCs w:val="28"/>
        </w:rPr>
        <w:t xml:space="preserve">письменного согласия  </w:t>
      </w:r>
      <w:r w:rsidRPr="00A31CAD">
        <w:rPr>
          <w:rFonts w:ascii="Times New Roman" w:hAnsi="Times New Roman"/>
          <w:sz w:val="28"/>
          <w:szCs w:val="28"/>
        </w:rPr>
        <w:t>родителей (законных представителей) кандидата на основании Положения о собеседовании.</w:t>
      </w:r>
    </w:p>
    <w:p w:rsidR="00635A67" w:rsidRPr="00A31CAD" w:rsidRDefault="00635A67" w:rsidP="004B780F">
      <w:pPr>
        <w:tabs>
          <w:tab w:val="left" w:pos="8460"/>
          <w:tab w:val="left" w:pos="909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 </w:t>
      </w:r>
      <w:r w:rsidRPr="00AA103A">
        <w:rPr>
          <w:rFonts w:ascii="Times New Roman" w:hAnsi="Times New Roman"/>
          <w:sz w:val="28"/>
          <w:szCs w:val="28"/>
        </w:rPr>
        <w:t>Зачисление  в Учреждение осуществляется на основании приказа директора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635A67" w:rsidRDefault="00635A67" w:rsidP="004B780F">
      <w:pPr>
        <w:tabs>
          <w:tab w:val="left" w:pos="8460"/>
          <w:tab w:val="left" w:pos="9099"/>
        </w:tabs>
        <w:spacing w:after="0" w:line="240" w:lineRule="auto"/>
        <w:ind w:left="360" w:right="-79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A31CAD">
        <w:rPr>
          <w:rFonts w:ascii="Times New Roman" w:hAnsi="Times New Roman"/>
          <w:sz w:val="28"/>
          <w:szCs w:val="28"/>
        </w:rPr>
        <w:t>Сроки зачисления кандидатов в Учреждение устанавливаются Учреждением</w:t>
      </w:r>
      <w:r>
        <w:rPr>
          <w:rFonts w:ascii="Times New Roman" w:hAnsi="Times New Roman"/>
          <w:sz w:val="28"/>
          <w:szCs w:val="28"/>
        </w:rPr>
        <w:t xml:space="preserve">  (на основании ежегодного приказа директора Учреждения), но не позднее 7 дней после окончания работы приемной комиссии.</w:t>
      </w:r>
    </w:p>
    <w:p w:rsidR="00635A67" w:rsidRPr="00917424" w:rsidRDefault="00635A67" w:rsidP="004B780F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917424">
        <w:rPr>
          <w:rFonts w:ascii="Times New Roman" w:hAnsi="Times New Roman"/>
          <w:sz w:val="28"/>
          <w:szCs w:val="28"/>
        </w:rPr>
        <w:t>На заседании приемной комиссии при определении  списка кандидатов к зачислению в Учреждение учитываются:</w:t>
      </w:r>
    </w:p>
    <w:p w:rsidR="00635A67" w:rsidRPr="00917424" w:rsidRDefault="00635A67" w:rsidP="00066C21">
      <w:pPr>
        <w:tabs>
          <w:tab w:val="left" w:pos="8460"/>
          <w:tab w:val="left" w:pos="909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7424">
        <w:rPr>
          <w:rFonts w:ascii="Times New Roman" w:hAnsi="Times New Roman"/>
          <w:sz w:val="28"/>
          <w:szCs w:val="28"/>
        </w:rPr>
        <w:t xml:space="preserve"> результаты комплексной психолого-педагогической диагностики;</w:t>
      </w:r>
    </w:p>
    <w:p w:rsidR="00635A67" w:rsidRDefault="00635A67" w:rsidP="00066C21">
      <w:pPr>
        <w:tabs>
          <w:tab w:val="left" w:pos="8460"/>
          <w:tab w:val="left" w:pos="909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424">
        <w:rPr>
          <w:rFonts w:ascii="Times New Roman" w:hAnsi="Times New Roman"/>
          <w:sz w:val="28"/>
          <w:szCs w:val="28"/>
        </w:rPr>
        <w:t>заключение медицинской комиссии (справка форма 0-86У);</w:t>
      </w:r>
    </w:p>
    <w:p w:rsidR="00635A67" w:rsidRDefault="00635A67" w:rsidP="00066C21">
      <w:pPr>
        <w:tabs>
          <w:tab w:val="left" w:pos="8460"/>
          <w:tab w:val="left" w:pos="909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424">
        <w:rPr>
          <w:rFonts w:ascii="Times New Roman" w:hAnsi="Times New Roman"/>
          <w:sz w:val="28"/>
          <w:szCs w:val="28"/>
        </w:rPr>
        <w:t>средний балл аттестата</w:t>
      </w:r>
      <w:r>
        <w:rPr>
          <w:rFonts w:ascii="Times New Roman" w:hAnsi="Times New Roman"/>
          <w:sz w:val="28"/>
          <w:szCs w:val="28"/>
        </w:rPr>
        <w:t xml:space="preserve"> об основном общем образовании</w:t>
      </w:r>
      <w:r w:rsidRPr="00917424">
        <w:rPr>
          <w:rFonts w:ascii="Times New Roman" w:hAnsi="Times New Roman"/>
          <w:sz w:val="28"/>
          <w:szCs w:val="28"/>
        </w:rPr>
        <w:t>;</w:t>
      </w:r>
    </w:p>
    <w:p w:rsidR="00635A67" w:rsidRPr="00917424" w:rsidRDefault="00635A67" w:rsidP="00066C21">
      <w:pPr>
        <w:tabs>
          <w:tab w:val="left" w:pos="8460"/>
          <w:tab w:val="left" w:pos="909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424">
        <w:rPr>
          <w:rFonts w:ascii="Times New Roman" w:hAnsi="Times New Roman"/>
          <w:sz w:val="28"/>
          <w:szCs w:val="28"/>
        </w:rPr>
        <w:t xml:space="preserve">результаты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917424">
        <w:rPr>
          <w:rFonts w:ascii="Times New Roman" w:hAnsi="Times New Roman"/>
          <w:sz w:val="28"/>
          <w:szCs w:val="28"/>
        </w:rPr>
        <w:t xml:space="preserve">итоговой аттестации по программам общего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17424">
        <w:rPr>
          <w:rFonts w:ascii="Times New Roman" w:hAnsi="Times New Roman"/>
          <w:sz w:val="28"/>
          <w:szCs w:val="28"/>
        </w:rPr>
        <w:t>образования (в баллах)  по русскому языку, математике</w:t>
      </w:r>
      <w:r>
        <w:rPr>
          <w:rFonts w:ascii="Times New Roman" w:hAnsi="Times New Roman"/>
          <w:sz w:val="28"/>
          <w:szCs w:val="28"/>
        </w:rPr>
        <w:t>, истории, (при наличии), либо тестирование по предмету в Учреждении.</w:t>
      </w:r>
    </w:p>
    <w:p w:rsidR="00635A67" w:rsidRPr="00917424" w:rsidRDefault="00635A67" w:rsidP="00066C21">
      <w:pPr>
        <w:tabs>
          <w:tab w:val="left" w:pos="8460"/>
          <w:tab w:val="left" w:pos="9099"/>
        </w:tabs>
        <w:spacing w:after="0" w:line="240" w:lineRule="auto"/>
        <w:ind w:right="-81" w:firstLine="360"/>
        <w:jc w:val="both"/>
        <w:rPr>
          <w:rFonts w:ascii="Times New Roman" w:hAnsi="Times New Roman"/>
          <w:sz w:val="28"/>
          <w:szCs w:val="28"/>
        </w:rPr>
      </w:pPr>
      <w:r w:rsidRPr="00917424">
        <w:rPr>
          <w:rFonts w:ascii="Times New Roman" w:hAnsi="Times New Roman"/>
          <w:sz w:val="28"/>
          <w:szCs w:val="28"/>
        </w:rPr>
        <w:t>- результаты сдачи норма</w:t>
      </w:r>
      <w:r>
        <w:rPr>
          <w:rFonts w:ascii="Times New Roman" w:hAnsi="Times New Roman"/>
          <w:sz w:val="28"/>
          <w:szCs w:val="28"/>
        </w:rPr>
        <w:t>тивов по физической культуре (</w:t>
      </w:r>
      <w:smartTag w:uri="urn:schemas-microsoft-com:office:smarttags" w:element="metricconverter">
        <w:smartTagPr>
          <w:attr w:name="ProductID" w:val="100 метров"/>
        </w:smartTagPr>
        <w:r>
          <w:rPr>
            <w:rFonts w:ascii="Times New Roman" w:hAnsi="Times New Roman"/>
            <w:sz w:val="28"/>
            <w:szCs w:val="28"/>
          </w:rPr>
          <w:t>100 метров</w:t>
        </w:r>
      </w:smartTag>
      <w:r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3000 метров"/>
        </w:smartTagPr>
        <w:r>
          <w:rPr>
            <w:rFonts w:ascii="Times New Roman" w:hAnsi="Times New Roman"/>
            <w:sz w:val="28"/>
            <w:szCs w:val="28"/>
          </w:rPr>
          <w:t>3</w:t>
        </w:r>
        <w:r w:rsidRPr="00917424">
          <w:rPr>
            <w:rFonts w:ascii="Times New Roman" w:hAnsi="Times New Roman"/>
            <w:sz w:val="28"/>
            <w:szCs w:val="28"/>
          </w:rPr>
          <w:t>000 метров</w:t>
        </w:r>
      </w:smartTag>
      <w:r w:rsidRPr="00917424">
        <w:rPr>
          <w:rFonts w:ascii="Times New Roman" w:hAnsi="Times New Roman"/>
          <w:sz w:val="28"/>
          <w:szCs w:val="28"/>
        </w:rPr>
        <w:t>, подтягивание по программе физической подготовки для 9 классов);</w:t>
      </w:r>
    </w:p>
    <w:p w:rsidR="00635A67" w:rsidRDefault="00635A67" w:rsidP="00066C21">
      <w:pPr>
        <w:tabs>
          <w:tab w:val="left" w:pos="8460"/>
          <w:tab w:val="left" w:pos="9099"/>
        </w:tabs>
        <w:spacing w:after="0" w:line="240" w:lineRule="auto"/>
        <w:ind w:right="-79" w:firstLine="360"/>
        <w:jc w:val="both"/>
        <w:rPr>
          <w:rFonts w:ascii="Times New Roman" w:hAnsi="Times New Roman"/>
          <w:sz w:val="28"/>
          <w:szCs w:val="28"/>
        </w:rPr>
      </w:pPr>
      <w:r w:rsidRPr="00917424">
        <w:rPr>
          <w:rFonts w:ascii="Times New Roman" w:hAnsi="Times New Roman"/>
          <w:sz w:val="28"/>
          <w:szCs w:val="28"/>
        </w:rPr>
        <w:t xml:space="preserve">- результаты     медицинского   заключения специалистов </w:t>
      </w:r>
      <w:r>
        <w:rPr>
          <w:rFonts w:ascii="Times New Roman" w:hAnsi="Times New Roman"/>
          <w:sz w:val="28"/>
          <w:szCs w:val="28"/>
        </w:rPr>
        <w:t xml:space="preserve">                            ГБУЗ «</w:t>
      </w:r>
      <w:r w:rsidRPr="00917424">
        <w:rPr>
          <w:rFonts w:ascii="Times New Roman" w:hAnsi="Times New Roman"/>
          <w:sz w:val="28"/>
          <w:szCs w:val="28"/>
        </w:rPr>
        <w:t>Кемеровской  областной  клинической больницы</w:t>
      </w:r>
      <w:r>
        <w:rPr>
          <w:rFonts w:ascii="Times New Roman" w:hAnsi="Times New Roman"/>
          <w:sz w:val="28"/>
          <w:szCs w:val="28"/>
        </w:rPr>
        <w:t>»</w:t>
      </w:r>
      <w:r w:rsidRPr="00917424">
        <w:rPr>
          <w:rFonts w:ascii="Times New Roman" w:hAnsi="Times New Roman"/>
          <w:sz w:val="28"/>
          <w:szCs w:val="28"/>
        </w:rPr>
        <w:t>.</w:t>
      </w:r>
    </w:p>
    <w:p w:rsidR="00635A67" w:rsidRDefault="00635A67" w:rsidP="004B780F">
      <w:pPr>
        <w:tabs>
          <w:tab w:val="left" w:pos="8460"/>
          <w:tab w:val="left" w:pos="9099"/>
        </w:tabs>
        <w:spacing w:after="0" w:line="240" w:lineRule="auto"/>
        <w:ind w:left="142" w:right="-79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Д</w:t>
      </w:r>
      <w:r w:rsidRPr="00377E95">
        <w:rPr>
          <w:rFonts w:ascii="Times New Roman" w:hAnsi="Times New Roman"/>
          <w:sz w:val="28"/>
          <w:szCs w:val="28"/>
        </w:rPr>
        <w:t>етям, имеющим преимуществен</w:t>
      </w:r>
      <w:r>
        <w:rPr>
          <w:rFonts w:ascii="Times New Roman" w:hAnsi="Times New Roman"/>
          <w:sz w:val="28"/>
          <w:szCs w:val="28"/>
        </w:rPr>
        <w:t>ное право при поступлении,</w:t>
      </w:r>
      <w:r w:rsidRPr="00377E95">
        <w:rPr>
          <w:rFonts w:ascii="Times New Roman" w:hAnsi="Times New Roman"/>
          <w:sz w:val="28"/>
          <w:szCs w:val="28"/>
        </w:rPr>
        <w:t xml:space="preserve"> к общей сумме баллов добавляется 0,25 балла за каждую из категорий, но суммарно у</w:t>
      </w:r>
      <w:r>
        <w:rPr>
          <w:rFonts w:ascii="Times New Roman" w:hAnsi="Times New Roman"/>
          <w:sz w:val="28"/>
          <w:szCs w:val="28"/>
        </w:rPr>
        <w:t>читывается не более 2 категорий</w:t>
      </w:r>
      <w:r w:rsidRPr="00377E95">
        <w:rPr>
          <w:rFonts w:ascii="Times New Roman" w:hAnsi="Times New Roman"/>
          <w:sz w:val="28"/>
          <w:szCs w:val="28"/>
        </w:rPr>
        <w:t xml:space="preserve">. </w:t>
      </w:r>
    </w:p>
    <w:p w:rsidR="00635A67" w:rsidRPr="00377E95" w:rsidRDefault="00635A67" w:rsidP="00066C21">
      <w:pPr>
        <w:tabs>
          <w:tab w:val="left" w:pos="72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77E95">
        <w:rPr>
          <w:rFonts w:ascii="Times New Roman" w:hAnsi="Times New Roman"/>
          <w:sz w:val="28"/>
          <w:szCs w:val="28"/>
        </w:rPr>
        <w:t>Также при определении списка зачисленных</w:t>
      </w:r>
      <w:r>
        <w:rPr>
          <w:rFonts w:ascii="Times New Roman" w:hAnsi="Times New Roman"/>
          <w:sz w:val="28"/>
          <w:szCs w:val="28"/>
        </w:rPr>
        <w:t xml:space="preserve"> в Учреждение</w:t>
      </w:r>
      <w:r w:rsidRPr="00377E95">
        <w:rPr>
          <w:rFonts w:ascii="Times New Roman" w:hAnsi="Times New Roman"/>
          <w:sz w:val="28"/>
          <w:szCs w:val="28"/>
        </w:rPr>
        <w:t xml:space="preserve"> к общей сумме баллов добавляется 0,25 балла, детям:</w:t>
      </w:r>
    </w:p>
    <w:p w:rsidR="00635A67" w:rsidRPr="00377E95" w:rsidRDefault="00635A67" w:rsidP="00066C21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7E95">
        <w:rPr>
          <w:rFonts w:ascii="Times New Roman" w:hAnsi="Times New Roman"/>
          <w:sz w:val="28"/>
          <w:szCs w:val="28"/>
        </w:rPr>
        <w:t xml:space="preserve"> из многодетных, неполных, малообеспеченных семей (суммарно учитывается не более 2 категорий)</w:t>
      </w:r>
      <w:r>
        <w:rPr>
          <w:rFonts w:ascii="Times New Roman" w:hAnsi="Times New Roman"/>
          <w:sz w:val="28"/>
          <w:szCs w:val="28"/>
        </w:rPr>
        <w:t>;</w:t>
      </w:r>
      <w:r w:rsidRPr="00377E95">
        <w:rPr>
          <w:rFonts w:ascii="Times New Roman" w:hAnsi="Times New Roman"/>
          <w:sz w:val="28"/>
          <w:szCs w:val="28"/>
        </w:rPr>
        <w:t xml:space="preserve"> </w:t>
      </w:r>
    </w:p>
    <w:p w:rsidR="00635A67" w:rsidRPr="00377E95" w:rsidRDefault="00635A67" w:rsidP="00066C21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377E95">
        <w:rPr>
          <w:rFonts w:ascii="Times New Roman" w:hAnsi="Times New Roman"/>
          <w:sz w:val="28"/>
          <w:szCs w:val="28"/>
        </w:rPr>
        <w:t xml:space="preserve">- детям, которые являются победителями и призерами, муниципального, регионального и заключительного этапов </w:t>
      </w:r>
      <w:r>
        <w:rPr>
          <w:rFonts w:ascii="Times New Roman" w:hAnsi="Times New Roman"/>
          <w:sz w:val="28"/>
          <w:szCs w:val="28"/>
        </w:rPr>
        <w:t>в</w:t>
      </w:r>
      <w:r w:rsidRPr="00377E95">
        <w:rPr>
          <w:rFonts w:ascii="Times New Roman" w:hAnsi="Times New Roman"/>
          <w:sz w:val="28"/>
          <w:szCs w:val="28"/>
        </w:rPr>
        <w:t>сероссийской олимпиады школьников, а также олимпиад, включенных в перечень, утвержденный Министерством образования и науки Российской Федерации, по учебным предметам, изучаемым углубленно, или предметам профильного обучения;</w:t>
      </w:r>
    </w:p>
    <w:p w:rsidR="00635A67" w:rsidRPr="00377E95" w:rsidRDefault="00635A67" w:rsidP="00066C21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7E95">
        <w:rPr>
          <w:rFonts w:ascii="Times New Roman" w:hAnsi="Times New Roman"/>
          <w:sz w:val="28"/>
          <w:szCs w:val="28"/>
        </w:rPr>
        <w:t>- детям, которые являются победителями и призерами, муниципальных, областных, всероссийских и международных конференций и конкурсов научно-исследовательских работ или проектов, утвержденных органами местного самоуправления Кемеровской области, осуществляющими управление в сфере образо</w:t>
      </w:r>
      <w:r>
        <w:rPr>
          <w:rFonts w:ascii="Times New Roman" w:hAnsi="Times New Roman"/>
          <w:sz w:val="28"/>
          <w:szCs w:val="28"/>
        </w:rPr>
        <w:t>вания, д</w:t>
      </w:r>
      <w:r w:rsidRPr="00377E95">
        <w:rPr>
          <w:rFonts w:ascii="Times New Roman" w:hAnsi="Times New Roman"/>
          <w:sz w:val="28"/>
          <w:szCs w:val="28"/>
        </w:rPr>
        <w:t>епартаментом образования и науки Кемеровской области, Министерством образования и науки Российской Федерации по учебному предмету, изучаемому углубленно, или предметам профильного обучения;</w:t>
      </w:r>
    </w:p>
    <w:p w:rsidR="00635A67" w:rsidRDefault="00635A67" w:rsidP="00066C2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7E95">
        <w:rPr>
          <w:rFonts w:ascii="Times New Roman" w:hAnsi="Times New Roman"/>
          <w:sz w:val="28"/>
          <w:szCs w:val="28"/>
        </w:rPr>
        <w:t xml:space="preserve">детям, ранее осваивавшим образовательные программы основного общего и среднего общего образования с углубленным изучением отдельных предметов, предметных областей соответствующей образовательной программы (профильное обучение), и показавшие хорошие и отличные знания по учебным предметам, изучаемым углубленно или по </w:t>
      </w:r>
      <w:r>
        <w:rPr>
          <w:rFonts w:ascii="Times New Roman" w:hAnsi="Times New Roman"/>
          <w:sz w:val="28"/>
          <w:szCs w:val="28"/>
        </w:rPr>
        <w:t>предметам профильного обучения.</w:t>
      </w:r>
    </w:p>
    <w:p w:rsidR="00635A67" w:rsidRDefault="00635A67" w:rsidP="004B780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917424">
        <w:rPr>
          <w:rFonts w:ascii="Times New Roman" w:hAnsi="Times New Roman"/>
          <w:sz w:val="28"/>
          <w:szCs w:val="28"/>
        </w:rPr>
        <w:t>Конкурсные списки ранжируются по убыванию суммы конкурсных баллов. Зачисление проводится в направлении от нача</w:t>
      </w:r>
      <w:r>
        <w:rPr>
          <w:rFonts w:ascii="Times New Roman" w:hAnsi="Times New Roman"/>
          <w:sz w:val="28"/>
          <w:szCs w:val="28"/>
        </w:rPr>
        <w:t>ла к концу списка кандидатов.</w:t>
      </w:r>
    </w:p>
    <w:p w:rsidR="00635A67" w:rsidRDefault="00635A67" w:rsidP="004B780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A31CAD">
        <w:rPr>
          <w:rFonts w:ascii="Times New Roman" w:hAnsi="Times New Roman"/>
          <w:sz w:val="28"/>
          <w:szCs w:val="28"/>
        </w:rPr>
        <w:t>Спорные вопросы по приему рассматриваются апелляционной комиссией Учреждения, созданной приказом директора и действующей на основании Положения об апелляционной комиссии. В состав апелляционной комиссии входят: председатель, заместитель председателя,  члены комиссии. Сроки работы комиссии утверждаются приказом директора Учреждения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35A67" w:rsidRDefault="00635A67" w:rsidP="004B780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A31CAD">
        <w:rPr>
          <w:rFonts w:ascii="Times New Roman" w:hAnsi="Times New Roman"/>
          <w:sz w:val="28"/>
          <w:szCs w:val="28"/>
        </w:rPr>
        <w:t xml:space="preserve">После зачисления на каждого  кандидата  формируется и ведется его личное дело. Перечень документов личного дела определяется Положением о порядке формирования и ведения личных дел воспитанников, утвержденным приказом директора Учреждения.  </w:t>
      </w:r>
    </w:p>
    <w:p w:rsidR="00635A67" w:rsidRDefault="00635A67" w:rsidP="004B780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Pr="00A31CAD">
        <w:rPr>
          <w:rFonts w:ascii="Times New Roman" w:hAnsi="Times New Roman"/>
          <w:sz w:val="28"/>
          <w:szCs w:val="28"/>
        </w:rPr>
        <w:t xml:space="preserve">При приеме кандидата в Учреждение,  кандидаты и их родители (законные представители) должны быть ознакомлены с Уставом Учреждения, лицензией на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A31CAD">
        <w:rPr>
          <w:rFonts w:ascii="Times New Roman" w:hAnsi="Times New Roman"/>
          <w:sz w:val="28"/>
          <w:szCs w:val="28"/>
        </w:rPr>
        <w:t>образовательной деятельности,  свидетельством о государственной аккредитации, основными</w:t>
      </w:r>
      <w:r>
        <w:rPr>
          <w:rFonts w:ascii="Times New Roman" w:hAnsi="Times New Roman"/>
          <w:sz w:val="28"/>
          <w:szCs w:val="28"/>
        </w:rPr>
        <w:t xml:space="preserve"> и дополнительными</w:t>
      </w:r>
      <w:r w:rsidRPr="00A31CAD">
        <w:rPr>
          <w:rFonts w:ascii="Times New Roman" w:hAnsi="Times New Roman"/>
          <w:sz w:val="28"/>
          <w:szCs w:val="28"/>
        </w:rPr>
        <w:t xml:space="preserve"> образовательными программами, реализуемыми Учреждением</w:t>
      </w:r>
      <w:r>
        <w:rPr>
          <w:rFonts w:ascii="Times New Roman" w:hAnsi="Times New Roman"/>
          <w:sz w:val="28"/>
          <w:szCs w:val="28"/>
        </w:rPr>
        <w:t>, правилами внутреннего распорядка</w:t>
      </w:r>
      <w:r w:rsidRPr="00A31CAD">
        <w:rPr>
          <w:rFonts w:ascii="Times New Roman" w:hAnsi="Times New Roman"/>
          <w:sz w:val="28"/>
          <w:szCs w:val="28"/>
        </w:rPr>
        <w:t xml:space="preserve"> и другими документами, регламентирующими организацию образовательн</w:t>
      </w:r>
      <w:r>
        <w:rPr>
          <w:rFonts w:ascii="Times New Roman" w:hAnsi="Times New Roman"/>
          <w:sz w:val="28"/>
          <w:szCs w:val="28"/>
        </w:rPr>
        <w:t>ой деятельности</w:t>
      </w:r>
      <w:r w:rsidRPr="00A31CAD">
        <w:rPr>
          <w:rFonts w:ascii="Times New Roman" w:hAnsi="Times New Roman"/>
          <w:sz w:val="28"/>
          <w:szCs w:val="28"/>
        </w:rPr>
        <w:t xml:space="preserve"> в Учреждении.</w:t>
      </w:r>
    </w:p>
    <w:p w:rsidR="00635A67" w:rsidRPr="00A31CAD" w:rsidRDefault="00635A67" w:rsidP="004B780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A31CAD">
        <w:rPr>
          <w:rFonts w:ascii="Times New Roman" w:hAnsi="Times New Roman"/>
          <w:sz w:val="28"/>
          <w:szCs w:val="28"/>
        </w:rPr>
        <w:t>При наличии вакантных мест в 10 классы, в Учреждение может быть осуществлен дополнительный прием кандидатов</w:t>
      </w:r>
      <w:r>
        <w:rPr>
          <w:rFonts w:ascii="Times New Roman" w:hAnsi="Times New Roman"/>
          <w:sz w:val="28"/>
          <w:szCs w:val="28"/>
        </w:rPr>
        <w:t xml:space="preserve"> (на основании приказа директора Учреждения)</w:t>
      </w:r>
      <w:r w:rsidRPr="00A31CAD">
        <w:rPr>
          <w:rFonts w:ascii="Times New Roman" w:hAnsi="Times New Roman"/>
          <w:sz w:val="28"/>
          <w:szCs w:val="28"/>
        </w:rPr>
        <w:t>:</w:t>
      </w:r>
    </w:p>
    <w:p w:rsidR="00635A67" w:rsidRPr="00A31CAD" w:rsidRDefault="00635A67" w:rsidP="00066C21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A31CAD">
        <w:rPr>
          <w:rFonts w:ascii="Times New Roman" w:hAnsi="Times New Roman"/>
          <w:sz w:val="28"/>
          <w:szCs w:val="28"/>
        </w:rPr>
        <w:t>- из числа обучающихся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, расположенных на территории </w:t>
      </w:r>
      <w:r w:rsidRPr="00A31CAD">
        <w:rPr>
          <w:rFonts w:ascii="Times New Roman" w:hAnsi="Times New Roman"/>
          <w:sz w:val="28"/>
          <w:szCs w:val="28"/>
        </w:rPr>
        <w:t>Кемеровской области, оказавшихся в трудной жизненной ситуации;</w:t>
      </w:r>
    </w:p>
    <w:p w:rsidR="00635A67" w:rsidRDefault="00635A67" w:rsidP="00066C21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A31CAD">
        <w:rPr>
          <w:rFonts w:ascii="Times New Roman" w:hAnsi="Times New Roman"/>
          <w:sz w:val="28"/>
          <w:szCs w:val="28"/>
        </w:rPr>
        <w:t>- из числа кандидатов, участвовавших в конкурсном отборе в текущем году, находящихся в списке резе</w:t>
      </w:r>
      <w:r>
        <w:rPr>
          <w:rFonts w:ascii="Times New Roman" w:hAnsi="Times New Roman"/>
          <w:sz w:val="28"/>
          <w:szCs w:val="28"/>
        </w:rPr>
        <w:t>рва на зачисление в Учреждение.</w:t>
      </w:r>
    </w:p>
    <w:p w:rsidR="00635A67" w:rsidRDefault="00635A67" w:rsidP="00C638F5">
      <w:pPr>
        <w:tabs>
          <w:tab w:val="num" w:pos="0"/>
          <w:tab w:val="left" w:pos="8460"/>
          <w:tab w:val="left" w:pos="9099"/>
        </w:tabs>
        <w:spacing w:after="0" w:line="240" w:lineRule="auto"/>
        <w:ind w:right="-81" w:firstLine="360"/>
        <w:jc w:val="both"/>
        <w:rPr>
          <w:rFonts w:ascii="Times New Roman" w:hAnsi="Times New Roman"/>
          <w:sz w:val="28"/>
          <w:szCs w:val="28"/>
        </w:rPr>
      </w:pPr>
    </w:p>
    <w:p w:rsidR="00635A67" w:rsidRPr="00894650" w:rsidRDefault="00635A67" w:rsidP="00894650">
      <w:pPr>
        <w:pStyle w:val="Heading8"/>
      </w:pPr>
      <w:r w:rsidRPr="00894650">
        <w:t>Приложение 1</w:t>
      </w:r>
    </w:p>
    <w:p w:rsidR="00635A67" w:rsidRDefault="00635A67" w:rsidP="00010661">
      <w:pPr>
        <w:ind w:left="5664"/>
        <w:jc w:val="right"/>
        <w:rPr>
          <w:rFonts w:ascii="Times New Roman" w:hAnsi="Times New Roman"/>
          <w:b/>
          <w:sz w:val="24"/>
          <w:szCs w:val="24"/>
        </w:rPr>
      </w:pPr>
    </w:p>
    <w:p w:rsidR="00635A67" w:rsidRPr="00E64EE0" w:rsidRDefault="00635A67" w:rsidP="00010661">
      <w:pPr>
        <w:ind w:left="5664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36" w:type="dxa"/>
        <w:tblLook w:val="00A0"/>
      </w:tblPr>
      <w:tblGrid>
        <w:gridCol w:w="5918"/>
      </w:tblGrid>
      <w:tr w:rsidR="00635A67" w:rsidRPr="0017643A" w:rsidTr="0017643A">
        <w:tc>
          <w:tcPr>
            <w:tcW w:w="5635" w:type="dxa"/>
          </w:tcPr>
          <w:p w:rsidR="00635A67" w:rsidRPr="0017643A" w:rsidRDefault="00635A67" w:rsidP="0017643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7643A">
              <w:rPr>
                <w:rFonts w:ascii="Times New Roman" w:hAnsi="Times New Roman"/>
                <w:b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управление образования администрации города (района)</w:t>
            </w:r>
          </w:p>
          <w:p w:rsidR="00635A67" w:rsidRPr="0017643A" w:rsidRDefault="00635A67" w:rsidP="0017643A">
            <w:pPr>
              <w:spacing w:after="0" w:line="240" w:lineRule="auto"/>
              <w:rPr>
                <w:rFonts w:ascii="Times New Roman" w:hAnsi="Times New Roman"/>
              </w:rPr>
            </w:pPr>
            <w:r w:rsidRPr="0017643A">
              <w:rPr>
                <w:rFonts w:ascii="Times New Roman" w:hAnsi="Times New Roman"/>
              </w:rPr>
              <w:t>Ф.И.О., степень родства - _______________________________________________</w:t>
            </w:r>
          </w:p>
          <w:p w:rsidR="00635A67" w:rsidRPr="0017643A" w:rsidRDefault="00635A67" w:rsidP="0017643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Ф.И.О. кандидата в обучающегося</w:t>
            </w:r>
            <w:r w:rsidRPr="0017643A">
              <w:rPr>
                <w:rFonts w:ascii="Times New Roman" w:hAnsi="Times New Roman"/>
              </w:rPr>
              <w:t>- ________________________________________________</w:t>
            </w:r>
            <w:r w:rsidRPr="0017643A">
              <w:rPr>
                <w:rFonts w:ascii="Times New Roman" w:hAnsi="Times New Roman"/>
                <w:b/>
                <w:sz w:val="26"/>
                <w:szCs w:val="26"/>
              </w:rPr>
              <w:t xml:space="preserve">работающего </w:t>
            </w:r>
          </w:p>
          <w:p w:rsidR="00635A67" w:rsidRPr="0017643A" w:rsidRDefault="00635A67" w:rsidP="001764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43A">
              <w:rPr>
                <w:rFonts w:ascii="Times New Roman" w:hAnsi="Times New Roman"/>
              </w:rPr>
              <w:t>место работы - _________________________________________________</w:t>
            </w:r>
          </w:p>
          <w:p w:rsidR="00635A67" w:rsidRPr="0017643A" w:rsidRDefault="00635A67" w:rsidP="001764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643A">
              <w:rPr>
                <w:rFonts w:ascii="Times New Roman" w:hAnsi="Times New Roman"/>
                <w:b/>
                <w:sz w:val="26"/>
                <w:szCs w:val="26"/>
              </w:rPr>
              <w:t>проживающего</w:t>
            </w:r>
          </w:p>
          <w:p w:rsidR="00635A67" w:rsidRPr="0017643A" w:rsidRDefault="00635A67" w:rsidP="0017643A">
            <w:pPr>
              <w:spacing w:after="0" w:line="240" w:lineRule="auto"/>
              <w:rPr>
                <w:rFonts w:ascii="Times New Roman" w:hAnsi="Times New Roman"/>
              </w:rPr>
            </w:pPr>
            <w:r w:rsidRPr="0017643A">
              <w:rPr>
                <w:rFonts w:ascii="Times New Roman" w:hAnsi="Times New Roman"/>
              </w:rPr>
              <w:t>домашний адрес - _________________________________________________</w:t>
            </w:r>
          </w:p>
          <w:p w:rsidR="00635A67" w:rsidRPr="0017643A" w:rsidRDefault="00635A67" w:rsidP="001764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5A67" w:rsidRPr="00010661" w:rsidRDefault="00635A67" w:rsidP="00010661">
      <w:pPr>
        <w:ind w:left="5664"/>
        <w:jc w:val="both"/>
        <w:rPr>
          <w:rFonts w:ascii="Times New Roman" w:hAnsi="Times New Roman"/>
          <w:sz w:val="28"/>
          <w:szCs w:val="28"/>
        </w:rPr>
      </w:pPr>
    </w:p>
    <w:p w:rsidR="00635A67" w:rsidRPr="00455171" w:rsidRDefault="00635A67" w:rsidP="00010661">
      <w:pPr>
        <w:jc w:val="right"/>
        <w:rPr>
          <w:rFonts w:ascii="Times New Roman" w:hAnsi="Times New Roman"/>
        </w:rPr>
      </w:pPr>
    </w:p>
    <w:p w:rsidR="00635A67" w:rsidRPr="00455171" w:rsidRDefault="00635A67" w:rsidP="00010661">
      <w:pPr>
        <w:rPr>
          <w:rFonts w:ascii="Times New Roman" w:hAnsi="Times New Roman"/>
        </w:rPr>
      </w:pPr>
    </w:p>
    <w:p w:rsidR="00635A67" w:rsidRPr="00455171" w:rsidRDefault="00635A67" w:rsidP="00010661">
      <w:pPr>
        <w:pStyle w:val="Heading4"/>
        <w:numPr>
          <w:ilvl w:val="3"/>
          <w:numId w:val="6"/>
        </w:numPr>
        <w:jc w:val="center"/>
      </w:pPr>
      <w:r w:rsidRPr="00455171">
        <w:t>ЗАЯВЛЕНИЕ</w:t>
      </w:r>
    </w:p>
    <w:p w:rsidR="00635A67" w:rsidRPr="00816F01" w:rsidRDefault="00635A67" w:rsidP="00010661">
      <w:pPr>
        <w:pStyle w:val="Heading5"/>
        <w:numPr>
          <w:ilvl w:val="4"/>
          <w:numId w:val="6"/>
        </w:numPr>
        <w:spacing w:before="0" w:after="0"/>
        <w:ind w:left="0" w:firstLine="510"/>
        <w:jc w:val="both"/>
        <w:rPr>
          <w:b w:val="0"/>
          <w:i w:val="0"/>
          <w:sz w:val="28"/>
          <w:szCs w:val="28"/>
        </w:rPr>
      </w:pPr>
      <w:r w:rsidRPr="00816F01">
        <w:rPr>
          <w:b w:val="0"/>
          <w:i w:val="0"/>
          <w:sz w:val="28"/>
          <w:szCs w:val="28"/>
        </w:rPr>
        <w:t>Прошу рассмотреть вопрос о рекомендации на обучение в 10 класс ГБ НОУ «Губернаторская кадетская школа-интернат полиции»   (г. Кемерово, ул. Красная,23)</w:t>
      </w:r>
    </w:p>
    <w:p w:rsidR="00635A67" w:rsidRPr="00455171" w:rsidRDefault="00635A67" w:rsidP="00010661">
      <w:pPr>
        <w:pStyle w:val="Heading5"/>
        <w:numPr>
          <w:ilvl w:val="4"/>
          <w:numId w:val="6"/>
        </w:numPr>
        <w:spacing w:before="0" w:after="0"/>
        <w:rPr>
          <w:sz w:val="22"/>
          <w:szCs w:val="22"/>
        </w:rPr>
      </w:pPr>
      <w:r w:rsidRPr="00816F01">
        <w:rPr>
          <w:b w:val="0"/>
          <w:i w:val="0"/>
        </w:rPr>
        <w:t>______________________________</w:t>
      </w:r>
      <w:r w:rsidRPr="00455171">
        <w:t>____________________________________</w:t>
      </w:r>
      <w:r>
        <w:t>___</w:t>
      </w:r>
      <w:r w:rsidRPr="00455171">
        <w:t>__</w:t>
      </w:r>
    </w:p>
    <w:p w:rsidR="00635A67" w:rsidRPr="00455171" w:rsidRDefault="00635A67" w:rsidP="00010661">
      <w:pPr>
        <w:spacing w:after="0" w:line="240" w:lineRule="auto"/>
        <w:ind w:firstLine="900"/>
        <w:jc w:val="center"/>
        <w:rPr>
          <w:rFonts w:ascii="Times New Roman" w:hAnsi="Times New Roman"/>
        </w:rPr>
      </w:pPr>
      <w:r w:rsidRPr="00455171">
        <w:rPr>
          <w:rFonts w:ascii="Times New Roman" w:hAnsi="Times New Roman"/>
        </w:rPr>
        <w:t>Ф.И.О. кандидата в обучающиеся</w:t>
      </w:r>
    </w:p>
    <w:p w:rsidR="00635A67" w:rsidRPr="00455171" w:rsidRDefault="00635A67" w:rsidP="00010661">
      <w:pPr>
        <w:spacing w:after="0" w:line="240" w:lineRule="auto"/>
        <w:jc w:val="both"/>
        <w:rPr>
          <w:rFonts w:ascii="Times New Roman" w:hAnsi="Times New Roman"/>
        </w:rPr>
      </w:pPr>
      <w:r w:rsidRPr="00455171">
        <w:rPr>
          <w:rFonts w:ascii="Times New Roman" w:hAnsi="Times New Roman"/>
        </w:rPr>
        <w:t>________________________________________________________________________________</w:t>
      </w:r>
    </w:p>
    <w:p w:rsidR="00635A67" w:rsidRPr="00455171" w:rsidRDefault="00635A67" w:rsidP="00010661">
      <w:pPr>
        <w:spacing w:after="0" w:line="240" w:lineRule="auto"/>
        <w:ind w:firstLine="900"/>
        <w:jc w:val="center"/>
        <w:rPr>
          <w:rFonts w:ascii="Times New Roman" w:hAnsi="Times New Roman"/>
        </w:rPr>
      </w:pPr>
      <w:r w:rsidRPr="00455171">
        <w:rPr>
          <w:rFonts w:ascii="Times New Roman" w:hAnsi="Times New Roman"/>
        </w:rPr>
        <w:t>число, месяц, год рождения</w:t>
      </w:r>
    </w:p>
    <w:p w:rsidR="00635A67" w:rsidRPr="00455171" w:rsidRDefault="00635A67" w:rsidP="00010661">
      <w:pPr>
        <w:spacing w:after="0" w:line="240" w:lineRule="auto"/>
        <w:jc w:val="both"/>
        <w:rPr>
          <w:rFonts w:ascii="Times New Roman" w:hAnsi="Times New Roman"/>
        </w:rPr>
      </w:pPr>
      <w:r w:rsidRPr="00455171">
        <w:rPr>
          <w:rFonts w:ascii="Times New Roman" w:hAnsi="Times New Roman"/>
        </w:rPr>
        <w:t>проживающего по адресу:__________________________________________________</w:t>
      </w:r>
      <w:r>
        <w:rPr>
          <w:rFonts w:ascii="Times New Roman" w:hAnsi="Times New Roman"/>
        </w:rPr>
        <w:t>____</w:t>
      </w:r>
      <w:r w:rsidRPr="00455171">
        <w:rPr>
          <w:rFonts w:ascii="Times New Roman" w:hAnsi="Times New Roman"/>
        </w:rPr>
        <w:t xml:space="preserve">___  </w:t>
      </w:r>
    </w:p>
    <w:p w:rsidR="00635A67" w:rsidRPr="00455171" w:rsidRDefault="00635A67" w:rsidP="00010661">
      <w:pPr>
        <w:spacing w:after="0" w:line="240" w:lineRule="auto"/>
        <w:jc w:val="center"/>
        <w:rPr>
          <w:rFonts w:ascii="Times New Roman" w:hAnsi="Times New Roman"/>
        </w:rPr>
      </w:pPr>
      <w:r w:rsidRPr="00455171">
        <w:rPr>
          <w:rFonts w:ascii="Times New Roman" w:hAnsi="Times New Roman"/>
        </w:rPr>
        <w:t>почтовый индекс</w:t>
      </w:r>
    </w:p>
    <w:p w:rsidR="00635A67" w:rsidRPr="00455171" w:rsidRDefault="00635A67" w:rsidP="00010661">
      <w:pPr>
        <w:spacing w:after="0" w:line="240" w:lineRule="auto"/>
        <w:rPr>
          <w:rFonts w:ascii="Times New Roman" w:hAnsi="Times New Roman"/>
        </w:rPr>
      </w:pPr>
      <w:r w:rsidRPr="00455171">
        <w:rPr>
          <w:rFonts w:ascii="Times New Roman" w:hAnsi="Times New Roman"/>
        </w:rPr>
        <w:t>обучающейся в____________________________________________</w:t>
      </w:r>
      <w:r>
        <w:rPr>
          <w:rFonts w:ascii="Times New Roman" w:hAnsi="Times New Roman"/>
        </w:rPr>
        <w:t>_____________</w:t>
      </w:r>
      <w:r w:rsidRPr="00455171">
        <w:rPr>
          <w:rFonts w:ascii="Times New Roman" w:hAnsi="Times New Roman"/>
        </w:rPr>
        <w:t>______________</w:t>
      </w:r>
    </w:p>
    <w:p w:rsidR="00635A67" w:rsidRPr="00455171" w:rsidRDefault="00635A67" w:rsidP="00010661">
      <w:pPr>
        <w:spacing w:after="0" w:line="240" w:lineRule="auto"/>
        <w:rPr>
          <w:rFonts w:ascii="Times New Roman" w:hAnsi="Times New Roman"/>
        </w:rPr>
      </w:pPr>
      <w:r w:rsidRPr="00455171">
        <w:rPr>
          <w:rFonts w:ascii="Times New Roman" w:hAnsi="Times New Roman"/>
        </w:rPr>
        <w:t xml:space="preserve">                                                      наименование образовательной организации</w:t>
      </w:r>
    </w:p>
    <w:p w:rsidR="00635A67" w:rsidRPr="00455171" w:rsidRDefault="00635A67" w:rsidP="00010661">
      <w:pPr>
        <w:spacing w:after="0" w:line="240" w:lineRule="auto"/>
        <w:rPr>
          <w:rFonts w:ascii="Times New Roman" w:hAnsi="Times New Roman"/>
        </w:rPr>
      </w:pPr>
    </w:p>
    <w:p w:rsidR="00635A67" w:rsidRPr="00455171" w:rsidRDefault="00635A67" w:rsidP="00010661">
      <w:pPr>
        <w:spacing w:after="0" w:line="240" w:lineRule="auto"/>
        <w:rPr>
          <w:rFonts w:ascii="Times New Roman" w:hAnsi="Times New Roman"/>
        </w:rPr>
      </w:pPr>
      <w:r w:rsidRPr="00455171">
        <w:rPr>
          <w:rFonts w:ascii="Times New Roman" w:hAnsi="Times New Roman"/>
        </w:rPr>
        <w:t>Основания:      ________________________________________________________________________</w:t>
      </w:r>
    </w:p>
    <w:p w:rsidR="00635A67" w:rsidRPr="00455171" w:rsidRDefault="00635A67" w:rsidP="00010661">
      <w:pPr>
        <w:spacing w:after="0" w:line="240" w:lineRule="auto"/>
        <w:rPr>
          <w:rFonts w:ascii="Times New Roman" w:hAnsi="Times New Roman"/>
        </w:rPr>
      </w:pPr>
    </w:p>
    <w:p w:rsidR="00635A67" w:rsidRPr="00455171" w:rsidRDefault="00635A67" w:rsidP="000106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случае отказа либо не</w:t>
      </w:r>
      <w:r w:rsidRPr="00455171">
        <w:rPr>
          <w:rFonts w:ascii="Times New Roman" w:hAnsi="Times New Roman"/>
        </w:rPr>
        <w:t xml:space="preserve">прохождения собеседования </w:t>
      </w:r>
    </w:p>
    <w:p w:rsidR="00635A67" w:rsidRPr="00455171" w:rsidRDefault="00635A67" w:rsidP="00010661">
      <w:pPr>
        <w:spacing w:after="0" w:line="240" w:lineRule="auto"/>
        <w:rPr>
          <w:rFonts w:ascii="Times New Roman" w:hAnsi="Times New Roman"/>
        </w:rPr>
      </w:pPr>
      <w:r w:rsidRPr="00455171">
        <w:rPr>
          <w:rFonts w:ascii="Times New Roman" w:hAnsi="Times New Roman"/>
        </w:rPr>
        <w:t>____________________________________________________</w:t>
      </w:r>
      <w:r>
        <w:rPr>
          <w:rFonts w:ascii="Times New Roman" w:hAnsi="Times New Roman"/>
        </w:rPr>
        <w:t>_____________</w:t>
      </w:r>
      <w:r w:rsidRPr="00455171">
        <w:rPr>
          <w:rFonts w:ascii="Times New Roman" w:hAnsi="Times New Roman"/>
        </w:rPr>
        <w:t>____________________</w:t>
      </w:r>
    </w:p>
    <w:p w:rsidR="00635A67" w:rsidRPr="00455171" w:rsidRDefault="00635A67" w:rsidP="00010661">
      <w:pPr>
        <w:spacing w:after="0" w:line="240" w:lineRule="auto"/>
        <w:rPr>
          <w:rFonts w:ascii="Times New Roman" w:hAnsi="Times New Roman"/>
        </w:rPr>
      </w:pPr>
    </w:p>
    <w:p w:rsidR="00635A67" w:rsidRPr="00455171" w:rsidRDefault="00635A67" w:rsidP="00010661">
      <w:pPr>
        <w:spacing w:after="0" w:line="240" w:lineRule="auto"/>
        <w:jc w:val="center"/>
        <w:rPr>
          <w:rFonts w:ascii="Times New Roman" w:hAnsi="Times New Roman"/>
        </w:rPr>
      </w:pPr>
      <w:r w:rsidRPr="00455171">
        <w:rPr>
          <w:rFonts w:ascii="Times New Roman" w:hAnsi="Times New Roman"/>
        </w:rPr>
        <w:t xml:space="preserve">Ф.И.О. кандидата </w:t>
      </w:r>
    </w:p>
    <w:p w:rsidR="00635A67" w:rsidRPr="00455171" w:rsidRDefault="00635A67" w:rsidP="00010661">
      <w:pPr>
        <w:spacing w:after="0" w:line="240" w:lineRule="auto"/>
        <w:rPr>
          <w:rFonts w:ascii="Times New Roman" w:hAnsi="Times New Roman"/>
        </w:rPr>
      </w:pPr>
      <w:r w:rsidRPr="00455171">
        <w:rPr>
          <w:rFonts w:ascii="Times New Roman" w:hAnsi="Times New Roman"/>
        </w:rPr>
        <w:t>продолжит обучение _____________________________________________</w:t>
      </w:r>
      <w:r>
        <w:rPr>
          <w:rFonts w:ascii="Times New Roman" w:hAnsi="Times New Roman"/>
        </w:rPr>
        <w:t>_______________</w:t>
      </w:r>
      <w:r w:rsidRPr="00455171">
        <w:rPr>
          <w:rFonts w:ascii="Times New Roman" w:hAnsi="Times New Roman"/>
        </w:rPr>
        <w:t>______</w:t>
      </w:r>
    </w:p>
    <w:p w:rsidR="00635A67" w:rsidRPr="00455171" w:rsidRDefault="00635A67" w:rsidP="00010661">
      <w:pPr>
        <w:spacing w:after="0" w:line="240" w:lineRule="auto"/>
        <w:rPr>
          <w:rFonts w:ascii="Times New Roman" w:hAnsi="Times New Roman"/>
        </w:rPr>
      </w:pPr>
      <w:r w:rsidRPr="00455171">
        <w:rPr>
          <w:rFonts w:ascii="Times New Roman" w:hAnsi="Times New Roman"/>
        </w:rPr>
        <w:t xml:space="preserve">                                                                    указать образовательную организацию</w:t>
      </w:r>
    </w:p>
    <w:p w:rsidR="00635A67" w:rsidRPr="00455171" w:rsidRDefault="00635A67" w:rsidP="00010661">
      <w:pPr>
        <w:tabs>
          <w:tab w:val="left" w:pos="4355"/>
          <w:tab w:val="left" w:pos="7797"/>
        </w:tabs>
        <w:spacing w:after="0" w:line="240" w:lineRule="auto"/>
        <w:rPr>
          <w:rFonts w:ascii="Times New Roman" w:hAnsi="Times New Roman"/>
        </w:rPr>
      </w:pPr>
    </w:p>
    <w:p w:rsidR="00635A67" w:rsidRPr="00455171" w:rsidRDefault="00635A67" w:rsidP="00010661">
      <w:pPr>
        <w:tabs>
          <w:tab w:val="left" w:pos="4355"/>
          <w:tab w:val="left" w:pos="7797"/>
        </w:tabs>
        <w:spacing w:after="0" w:line="240" w:lineRule="auto"/>
        <w:rPr>
          <w:rFonts w:ascii="Times New Roman" w:hAnsi="Times New Roman"/>
        </w:rPr>
      </w:pPr>
    </w:p>
    <w:p w:rsidR="00635A67" w:rsidRPr="00455171" w:rsidRDefault="00635A67" w:rsidP="00010661">
      <w:pPr>
        <w:tabs>
          <w:tab w:val="left" w:pos="4355"/>
          <w:tab w:val="left" w:pos="7797"/>
        </w:tabs>
        <w:spacing w:after="0" w:line="240" w:lineRule="auto"/>
        <w:rPr>
          <w:rFonts w:ascii="Times New Roman" w:hAnsi="Times New Roman"/>
        </w:rPr>
      </w:pPr>
      <w:r w:rsidRPr="00455171">
        <w:rPr>
          <w:rFonts w:ascii="Times New Roman" w:hAnsi="Times New Roman"/>
          <w:i/>
        </w:rPr>
        <w:t>__________201__                             __</w:t>
      </w:r>
      <w:r>
        <w:rPr>
          <w:rFonts w:ascii="Times New Roman" w:hAnsi="Times New Roman"/>
        </w:rPr>
        <w:t xml:space="preserve">____________                                     </w:t>
      </w:r>
      <w:r w:rsidRPr="00455171">
        <w:rPr>
          <w:rFonts w:ascii="Times New Roman" w:hAnsi="Times New Roman"/>
        </w:rPr>
        <w:t>______________</w:t>
      </w:r>
    </w:p>
    <w:p w:rsidR="00635A67" w:rsidRDefault="00635A67" w:rsidP="00010661">
      <w:pPr>
        <w:spacing w:after="0" w:line="240" w:lineRule="auto"/>
        <w:rPr>
          <w:rFonts w:ascii="Times New Roman" w:hAnsi="Times New Roman"/>
        </w:rPr>
      </w:pPr>
      <w:r w:rsidRPr="00455171">
        <w:rPr>
          <w:rFonts w:ascii="Times New Roman" w:hAnsi="Times New Roman"/>
        </w:rPr>
        <w:t xml:space="preserve">дата                                                         подпись                                          расшифровка подписи  </w:t>
      </w:r>
    </w:p>
    <w:p w:rsidR="00635A67" w:rsidRDefault="00635A67" w:rsidP="00010661">
      <w:pPr>
        <w:spacing w:after="0" w:line="240" w:lineRule="auto"/>
        <w:rPr>
          <w:rFonts w:ascii="Times New Roman" w:hAnsi="Times New Roman"/>
        </w:rPr>
      </w:pPr>
    </w:p>
    <w:p w:rsidR="00635A67" w:rsidRDefault="00635A67" w:rsidP="00010661">
      <w:pPr>
        <w:spacing w:after="0" w:line="240" w:lineRule="auto"/>
        <w:rPr>
          <w:rFonts w:ascii="Times New Roman" w:hAnsi="Times New Roman"/>
        </w:rPr>
      </w:pPr>
    </w:p>
    <w:p w:rsidR="00635A67" w:rsidRDefault="00635A67" w:rsidP="00010661">
      <w:pPr>
        <w:spacing w:after="0" w:line="240" w:lineRule="auto"/>
        <w:rPr>
          <w:rFonts w:ascii="Times New Roman" w:hAnsi="Times New Roman"/>
        </w:rPr>
      </w:pPr>
    </w:p>
    <w:p w:rsidR="00635A67" w:rsidRDefault="00635A67" w:rsidP="00010661">
      <w:pPr>
        <w:spacing w:after="0" w:line="240" w:lineRule="auto"/>
        <w:rPr>
          <w:rFonts w:ascii="Times New Roman" w:hAnsi="Times New Roman"/>
        </w:rPr>
      </w:pPr>
    </w:p>
    <w:p w:rsidR="00635A67" w:rsidRDefault="00635A67" w:rsidP="00010661">
      <w:pPr>
        <w:spacing w:after="0" w:line="240" w:lineRule="auto"/>
        <w:rPr>
          <w:rFonts w:ascii="Times New Roman" w:hAnsi="Times New Roman"/>
        </w:rPr>
      </w:pPr>
    </w:p>
    <w:p w:rsidR="00635A67" w:rsidRDefault="00635A67" w:rsidP="0001066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35A67" w:rsidRPr="0017643A" w:rsidTr="0017643A">
        <w:tc>
          <w:tcPr>
            <w:tcW w:w="4785" w:type="dxa"/>
          </w:tcPr>
          <w:p w:rsidR="00635A67" w:rsidRPr="0017643A" w:rsidRDefault="00635A67" w:rsidP="0017643A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A67" w:rsidRPr="0017643A" w:rsidRDefault="00635A67" w:rsidP="0017643A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A67" w:rsidRPr="0017643A" w:rsidRDefault="00635A67" w:rsidP="0017643A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643A">
              <w:rPr>
                <w:rFonts w:ascii="Times New Roman" w:hAnsi="Times New Roman"/>
                <w:b/>
                <w:sz w:val="24"/>
                <w:szCs w:val="24"/>
              </w:rPr>
              <w:t>«Заверено»</w:t>
            </w:r>
          </w:p>
          <w:p w:rsidR="00635A67" w:rsidRPr="0017643A" w:rsidRDefault="00635A67" w:rsidP="006C1A89">
            <w:pPr>
              <w:pageBreakBefore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17643A">
              <w:rPr>
                <w:rFonts w:ascii="Times New Roman" w:hAnsi="Times New Roman"/>
                <w:sz w:val="24"/>
                <w:szCs w:val="24"/>
              </w:rPr>
              <w:t>органа управления образования</w:t>
            </w:r>
          </w:p>
          <w:p w:rsidR="00635A67" w:rsidRPr="0017643A" w:rsidRDefault="00635A67" w:rsidP="0017643A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43A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635A67" w:rsidRPr="0017643A" w:rsidRDefault="00635A67" w:rsidP="0017643A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43A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4786" w:type="dxa"/>
          </w:tcPr>
          <w:p w:rsidR="00635A67" w:rsidRPr="00894650" w:rsidRDefault="00635A67" w:rsidP="00894650">
            <w:pPr>
              <w:pStyle w:val="Heading7"/>
              <w:spacing w:after="0" w:line="240" w:lineRule="auto"/>
            </w:pPr>
            <w:r w:rsidRPr="00894650">
              <w:t>Приложение 2</w:t>
            </w:r>
          </w:p>
          <w:p w:rsidR="00635A67" w:rsidRPr="0017643A" w:rsidRDefault="00635A67" w:rsidP="0017643A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A67" w:rsidRPr="0017643A" w:rsidRDefault="00635A67" w:rsidP="0017643A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A67" w:rsidRPr="0017643A" w:rsidRDefault="00635A67" w:rsidP="0017643A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43A">
              <w:rPr>
                <w:rFonts w:ascii="Times New Roman" w:hAnsi="Times New Roman"/>
                <w:b/>
                <w:sz w:val="24"/>
                <w:szCs w:val="24"/>
              </w:rPr>
              <w:t xml:space="preserve">Директору </w:t>
            </w:r>
            <w:r w:rsidRPr="0017643A">
              <w:rPr>
                <w:rFonts w:ascii="Times New Roman" w:hAnsi="Times New Roman"/>
                <w:sz w:val="24"/>
                <w:szCs w:val="24"/>
              </w:rPr>
              <w:t>ГБ НОУ «Губернаторска</w:t>
            </w:r>
            <w:r>
              <w:rPr>
                <w:rFonts w:ascii="Times New Roman" w:hAnsi="Times New Roman"/>
                <w:sz w:val="24"/>
                <w:szCs w:val="24"/>
              </w:rPr>
              <w:t>я кадетская школа – интернат полиции</w:t>
            </w:r>
            <w:r w:rsidRPr="001764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35A67" w:rsidRPr="0017643A" w:rsidRDefault="00635A67" w:rsidP="0017643A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643A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>Н. Кондрицкому</w:t>
            </w:r>
          </w:p>
          <w:p w:rsidR="00635A67" w:rsidRPr="0017643A" w:rsidRDefault="00635A67" w:rsidP="0017643A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643A">
              <w:rPr>
                <w:rFonts w:ascii="Times New Roman" w:hAnsi="Times New Roman"/>
                <w:b/>
                <w:sz w:val="24"/>
                <w:szCs w:val="24"/>
              </w:rPr>
              <w:t>___________________________________</w:t>
            </w:r>
          </w:p>
          <w:p w:rsidR="00635A67" w:rsidRPr="0017643A" w:rsidRDefault="00635A67" w:rsidP="0017643A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3A">
              <w:rPr>
                <w:rFonts w:ascii="Times New Roman" w:hAnsi="Times New Roman"/>
                <w:sz w:val="24"/>
                <w:szCs w:val="24"/>
              </w:rPr>
              <w:t>Ф.И.О. заявителя</w:t>
            </w:r>
          </w:p>
        </w:tc>
      </w:tr>
    </w:tbl>
    <w:p w:rsidR="00635A67" w:rsidRPr="00010661" w:rsidRDefault="00635A67" w:rsidP="00010661">
      <w:pPr>
        <w:spacing w:after="0" w:line="240" w:lineRule="auto"/>
        <w:jc w:val="both"/>
      </w:pPr>
    </w:p>
    <w:p w:rsidR="00635A67" w:rsidRDefault="00635A67" w:rsidP="00010661">
      <w:pPr>
        <w:pStyle w:val="Heading4"/>
        <w:numPr>
          <w:ilvl w:val="3"/>
          <w:numId w:val="6"/>
        </w:numPr>
        <w:spacing w:before="0" w:after="0"/>
        <w:jc w:val="center"/>
        <w:rPr>
          <w:sz w:val="24"/>
        </w:rPr>
      </w:pPr>
      <w:r>
        <w:rPr>
          <w:sz w:val="24"/>
        </w:rPr>
        <w:t>ЗАЯВЛЕНИЕ</w:t>
      </w:r>
    </w:p>
    <w:p w:rsidR="00635A67" w:rsidRDefault="00635A67" w:rsidP="00010661">
      <w:pPr>
        <w:pStyle w:val="Heading5"/>
        <w:numPr>
          <w:ilvl w:val="4"/>
          <w:numId w:val="6"/>
        </w:numPr>
        <w:spacing w:before="0" w:after="0"/>
        <w:rPr>
          <w:sz w:val="16"/>
          <w:szCs w:val="16"/>
        </w:rPr>
      </w:pPr>
      <w:r>
        <w:rPr>
          <w:sz w:val="24"/>
        </w:rPr>
        <w:t>Я, __________________________________________________________________________</w:t>
      </w:r>
    </w:p>
    <w:p w:rsidR="00635A67" w:rsidRDefault="00635A67" w:rsidP="00010661">
      <w:pPr>
        <w:spacing w:after="0" w:line="240" w:lineRule="auto"/>
        <w:jc w:val="center"/>
        <w:rPr>
          <w:sz w:val="24"/>
          <w:szCs w:val="24"/>
        </w:rPr>
      </w:pPr>
      <w:r>
        <w:rPr>
          <w:sz w:val="16"/>
          <w:szCs w:val="16"/>
        </w:rPr>
        <w:t>Ф.И.О.</w:t>
      </w:r>
    </w:p>
    <w:p w:rsidR="00635A67" w:rsidRDefault="00635A67" w:rsidP="00010661">
      <w:pPr>
        <w:spacing w:after="0" w:line="240" w:lineRule="auto"/>
        <w:jc w:val="both"/>
        <w:rPr>
          <w:sz w:val="18"/>
          <w:szCs w:val="18"/>
        </w:rPr>
      </w:pPr>
      <w:r>
        <w:t>________________________________________________________________________________</w:t>
      </w:r>
    </w:p>
    <w:p w:rsidR="00635A67" w:rsidRPr="00455171" w:rsidRDefault="00635A67" w:rsidP="000106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степень родства (родители, </w:t>
      </w:r>
      <w:r w:rsidRPr="00455171">
        <w:rPr>
          <w:rFonts w:ascii="Times New Roman" w:hAnsi="Times New Roman"/>
          <w:sz w:val="24"/>
          <w:szCs w:val="24"/>
        </w:rPr>
        <w:t>законные представители)</w:t>
      </w:r>
    </w:p>
    <w:p w:rsidR="00635A67" w:rsidRDefault="00635A67" w:rsidP="00010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7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35A67" w:rsidRPr="00455171" w:rsidRDefault="00635A67" w:rsidP="000106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5171">
        <w:rPr>
          <w:rFonts w:ascii="Times New Roman" w:hAnsi="Times New Roman"/>
          <w:sz w:val="24"/>
          <w:szCs w:val="24"/>
        </w:rPr>
        <w:t xml:space="preserve">Ф.И.О. кандидата </w:t>
      </w:r>
    </w:p>
    <w:p w:rsidR="00635A67" w:rsidRDefault="00635A67" w:rsidP="00010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7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35A67" w:rsidRPr="00455171" w:rsidRDefault="00635A67" w:rsidP="00010661">
      <w:pPr>
        <w:spacing w:after="0" w:line="240" w:lineRule="auto"/>
        <w:ind w:firstLine="900"/>
        <w:jc w:val="center"/>
        <w:rPr>
          <w:rFonts w:ascii="Times New Roman" w:hAnsi="Times New Roman"/>
          <w:sz w:val="24"/>
          <w:szCs w:val="24"/>
        </w:rPr>
      </w:pPr>
      <w:r w:rsidRPr="00455171">
        <w:rPr>
          <w:rFonts w:ascii="Times New Roman" w:hAnsi="Times New Roman"/>
          <w:sz w:val="24"/>
          <w:szCs w:val="24"/>
        </w:rPr>
        <w:t xml:space="preserve">дата рождения кандидата </w:t>
      </w:r>
    </w:p>
    <w:p w:rsidR="00635A67" w:rsidRDefault="00635A67" w:rsidP="00010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5A67" w:rsidRDefault="00635A67" w:rsidP="00010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71">
        <w:rPr>
          <w:rFonts w:ascii="Times New Roman" w:hAnsi="Times New Roman"/>
          <w:sz w:val="24"/>
          <w:szCs w:val="24"/>
        </w:rPr>
        <w:t>даю согласие на собеседование и комплексную психолого-педагогическую диагностику</w:t>
      </w:r>
    </w:p>
    <w:p w:rsidR="00635A67" w:rsidRDefault="00635A67" w:rsidP="00010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5A67" w:rsidRDefault="00635A67" w:rsidP="00010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71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 </w:t>
      </w:r>
    </w:p>
    <w:p w:rsidR="00635A67" w:rsidRDefault="00635A67" w:rsidP="00010661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455171">
        <w:rPr>
          <w:rFonts w:ascii="Times New Roman" w:hAnsi="Times New Roman"/>
          <w:sz w:val="24"/>
          <w:szCs w:val="24"/>
        </w:rPr>
        <w:t xml:space="preserve">Ф.И.О. кандидата </w:t>
      </w:r>
    </w:p>
    <w:p w:rsidR="00635A67" w:rsidRDefault="00635A67" w:rsidP="00010661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635A67" w:rsidRPr="00455171" w:rsidRDefault="00635A67" w:rsidP="00010661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635A67" w:rsidRPr="00455171" w:rsidRDefault="00635A67" w:rsidP="000106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5171">
        <w:rPr>
          <w:rFonts w:ascii="Times New Roman" w:hAnsi="Times New Roman"/>
          <w:sz w:val="28"/>
          <w:szCs w:val="28"/>
        </w:rPr>
        <w:t>в период пребывания в ГБНОУ «Губернаторс</w:t>
      </w:r>
      <w:r>
        <w:rPr>
          <w:rFonts w:ascii="Times New Roman" w:hAnsi="Times New Roman"/>
          <w:sz w:val="28"/>
          <w:szCs w:val="28"/>
        </w:rPr>
        <w:t>кая кадетская школа-интернат полиции» (г. Кемерово, ул. Красная, 23) с ______201___г.  по _____</w:t>
      </w:r>
      <w:r w:rsidRPr="00455171">
        <w:rPr>
          <w:rFonts w:ascii="Times New Roman" w:hAnsi="Times New Roman"/>
          <w:sz w:val="28"/>
          <w:szCs w:val="28"/>
        </w:rPr>
        <w:t>201___ г.</w:t>
      </w:r>
    </w:p>
    <w:p w:rsidR="00635A67" w:rsidRPr="00455171" w:rsidRDefault="00635A67" w:rsidP="00010661">
      <w:pPr>
        <w:ind w:firstLine="900"/>
        <w:jc w:val="both"/>
        <w:rPr>
          <w:rFonts w:ascii="Times New Roman" w:hAnsi="Times New Roman"/>
          <w:b/>
          <w:sz w:val="28"/>
          <w:szCs w:val="28"/>
        </w:rPr>
      </w:pPr>
    </w:p>
    <w:p w:rsidR="00635A67" w:rsidRPr="00455171" w:rsidRDefault="00635A67" w:rsidP="00010661">
      <w:pPr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  <w:r w:rsidRPr="00455171">
        <w:rPr>
          <w:rFonts w:ascii="Times New Roman" w:hAnsi="Times New Roman"/>
          <w:b/>
          <w:sz w:val="24"/>
          <w:szCs w:val="24"/>
          <w:highlight w:val="white"/>
        </w:rPr>
        <w:tab/>
      </w:r>
    </w:p>
    <w:p w:rsidR="00635A67" w:rsidRPr="00455171" w:rsidRDefault="00635A67" w:rsidP="00010661">
      <w:pPr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      ________________                                  ____________________________</w:t>
      </w:r>
    </w:p>
    <w:p w:rsidR="00635A67" w:rsidRPr="00010661" w:rsidRDefault="00635A67" w:rsidP="00010661">
      <w:pPr>
        <w:rPr>
          <w:rFonts w:ascii="Times New Roman" w:hAnsi="Times New Roman"/>
          <w:i/>
          <w:sz w:val="24"/>
          <w:szCs w:val="24"/>
        </w:rPr>
      </w:pPr>
      <w:r w:rsidRPr="00010661">
        <w:rPr>
          <w:rFonts w:ascii="Times New Roman" w:hAnsi="Times New Roman"/>
          <w:sz w:val="24"/>
          <w:szCs w:val="24"/>
        </w:rPr>
        <w:t xml:space="preserve">дата                       подпись                              </w:t>
      </w:r>
      <w:r w:rsidRPr="00010661">
        <w:rPr>
          <w:rFonts w:ascii="Times New Roman" w:hAnsi="Times New Roman"/>
          <w:sz w:val="24"/>
          <w:szCs w:val="24"/>
        </w:rPr>
        <w:tab/>
      </w:r>
      <w:r w:rsidRPr="00010661">
        <w:rPr>
          <w:rFonts w:ascii="Times New Roman" w:hAnsi="Times New Roman"/>
          <w:sz w:val="24"/>
          <w:szCs w:val="24"/>
        </w:rPr>
        <w:tab/>
      </w:r>
      <w:r w:rsidRPr="00010661">
        <w:rPr>
          <w:rFonts w:ascii="Times New Roman" w:hAnsi="Times New Roman"/>
          <w:sz w:val="24"/>
          <w:szCs w:val="24"/>
        </w:rPr>
        <w:tab/>
        <w:t xml:space="preserve"> расшифровка подписи</w:t>
      </w:r>
    </w:p>
    <w:p w:rsidR="00635A67" w:rsidRPr="00894650" w:rsidRDefault="00635A67" w:rsidP="00894650">
      <w:pPr>
        <w:pStyle w:val="Heading7"/>
      </w:pPr>
      <w:r w:rsidRPr="00894650">
        <w:t>Приложение 3</w:t>
      </w:r>
    </w:p>
    <w:p w:rsidR="00635A67" w:rsidRDefault="00635A67" w:rsidP="00417AB7">
      <w:pPr>
        <w:pStyle w:val="Heading4"/>
        <w:numPr>
          <w:ilvl w:val="0"/>
          <w:numId w:val="0"/>
        </w:numPr>
        <w:tabs>
          <w:tab w:val="left" w:pos="708"/>
        </w:tabs>
        <w:spacing w:after="0"/>
        <w:jc w:val="center"/>
      </w:pPr>
    </w:p>
    <w:p w:rsidR="00635A67" w:rsidRDefault="00635A67" w:rsidP="00417AB7">
      <w:pPr>
        <w:pStyle w:val="Heading4"/>
        <w:numPr>
          <w:ilvl w:val="0"/>
          <w:numId w:val="0"/>
        </w:numPr>
        <w:tabs>
          <w:tab w:val="left" w:pos="708"/>
        </w:tabs>
        <w:spacing w:after="0"/>
        <w:jc w:val="center"/>
      </w:pPr>
    </w:p>
    <w:p w:rsidR="00635A67" w:rsidRDefault="00635A67" w:rsidP="00417AB7">
      <w:pPr>
        <w:pStyle w:val="Heading4"/>
        <w:numPr>
          <w:ilvl w:val="0"/>
          <w:numId w:val="0"/>
        </w:numPr>
        <w:tabs>
          <w:tab w:val="left" w:pos="708"/>
        </w:tabs>
        <w:spacing w:after="0"/>
        <w:jc w:val="center"/>
      </w:pPr>
      <w:r>
        <w:t>Рекомендация</w:t>
      </w:r>
    </w:p>
    <w:p w:rsidR="00635A67" w:rsidRDefault="00635A67" w:rsidP="00417AB7">
      <w:pPr>
        <w:pStyle w:val="Heading4"/>
        <w:numPr>
          <w:ilvl w:val="0"/>
          <w:numId w:val="0"/>
        </w:numPr>
        <w:tabs>
          <w:tab w:val="left" w:pos="708"/>
        </w:tabs>
        <w:spacing w:after="0"/>
        <w:jc w:val="center"/>
      </w:pPr>
      <w:r>
        <w:t xml:space="preserve">специалистов органов управления образованием </w:t>
      </w:r>
    </w:p>
    <w:p w:rsidR="00635A67" w:rsidRDefault="00635A67" w:rsidP="00417AB7">
      <w:pPr>
        <w:pStyle w:val="Heading4"/>
        <w:numPr>
          <w:ilvl w:val="0"/>
          <w:numId w:val="0"/>
        </w:numPr>
        <w:tabs>
          <w:tab w:val="left" w:pos="708"/>
        </w:tabs>
        <w:spacing w:after="0"/>
        <w:jc w:val="center"/>
      </w:pPr>
      <w:r>
        <w:t>________________________</w:t>
      </w:r>
    </w:p>
    <w:p w:rsidR="00635A67" w:rsidRDefault="00635A67" w:rsidP="00417AB7">
      <w:pPr>
        <w:jc w:val="center"/>
        <w:rPr>
          <w:lang w:eastAsia="ar-SA"/>
        </w:rPr>
      </w:pPr>
      <w:r>
        <w:rPr>
          <w:lang w:eastAsia="ar-SA"/>
        </w:rPr>
        <w:t>города (района)</w:t>
      </w:r>
    </w:p>
    <w:p w:rsidR="00635A67" w:rsidRPr="00417AB7" w:rsidRDefault="00635A67" w:rsidP="00417AB7">
      <w:pPr>
        <w:rPr>
          <w:lang w:eastAsia="ar-SA"/>
        </w:rPr>
      </w:pPr>
      <w:r>
        <w:rPr>
          <w:rFonts w:ascii="Times New Roman" w:hAnsi="Times New Roman"/>
        </w:rPr>
        <w:t>В</w:t>
      </w:r>
      <w:r w:rsidRPr="00F66415">
        <w:rPr>
          <w:rFonts w:ascii="Times New Roman" w:hAnsi="Times New Roman"/>
        </w:rPr>
        <w:t xml:space="preserve"> составе:</w:t>
      </w:r>
    </w:p>
    <w:p w:rsidR="00635A67" w:rsidRPr="00F66415" w:rsidRDefault="00635A67" w:rsidP="00010661">
      <w:pPr>
        <w:spacing w:after="0" w:line="240" w:lineRule="auto"/>
        <w:ind w:firstLine="900"/>
        <w:rPr>
          <w:rFonts w:ascii="Times New Roman" w:hAnsi="Times New Roman"/>
        </w:rPr>
      </w:pPr>
    </w:p>
    <w:p w:rsidR="00635A67" w:rsidRPr="00F66415" w:rsidRDefault="00635A67" w:rsidP="00010661">
      <w:pPr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>1._______________________________________________________________</w:t>
      </w:r>
    </w:p>
    <w:p w:rsidR="00635A67" w:rsidRPr="00F66415" w:rsidRDefault="00635A67" w:rsidP="00010661">
      <w:pPr>
        <w:spacing w:after="0" w:line="240" w:lineRule="auto"/>
        <w:jc w:val="center"/>
        <w:rPr>
          <w:rFonts w:ascii="Times New Roman" w:hAnsi="Times New Roman"/>
        </w:rPr>
      </w:pPr>
      <w:r w:rsidRPr="00F66415">
        <w:rPr>
          <w:rFonts w:ascii="Times New Roman" w:hAnsi="Times New Roman"/>
        </w:rPr>
        <w:t>Ф.И.О., должность</w:t>
      </w:r>
    </w:p>
    <w:p w:rsidR="00635A67" w:rsidRPr="00F66415" w:rsidRDefault="00635A67" w:rsidP="00010661">
      <w:pPr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>2._______________________________________________________________</w:t>
      </w:r>
    </w:p>
    <w:p w:rsidR="00635A67" w:rsidRPr="00F66415" w:rsidRDefault="00635A67" w:rsidP="00010661">
      <w:pPr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>3._______________________________________________________________</w:t>
      </w:r>
    </w:p>
    <w:p w:rsidR="00635A67" w:rsidRDefault="00635A67" w:rsidP="00417AB7">
      <w:pPr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>4.______________________________________</w:t>
      </w:r>
      <w:r>
        <w:rPr>
          <w:rFonts w:ascii="Times New Roman" w:hAnsi="Times New Roman"/>
        </w:rPr>
        <w:t>_________________________,</w:t>
      </w:r>
    </w:p>
    <w:p w:rsidR="00635A67" w:rsidRDefault="00635A67" w:rsidP="00417AB7">
      <w:pPr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 xml:space="preserve">рекомендует/не рекомендует к поступлению в ____ класс ГБНОУ  «Губернаторская </w:t>
      </w:r>
    </w:p>
    <w:p w:rsidR="00635A67" w:rsidRPr="00F66415" w:rsidRDefault="00635A67" w:rsidP="00417A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кадетская школа-интернат полиции</w:t>
      </w:r>
      <w:r w:rsidRPr="00F66415">
        <w:rPr>
          <w:rFonts w:ascii="Times New Roman" w:hAnsi="Times New Roman"/>
        </w:rPr>
        <w:t>» на 201__ - 201__ учебный год</w:t>
      </w:r>
    </w:p>
    <w:p w:rsidR="00635A67" w:rsidRPr="00F66415" w:rsidRDefault="00635A67" w:rsidP="00010661">
      <w:pPr>
        <w:spacing w:after="0" w:line="240" w:lineRule="auto"/>
        <w:jc w:val="both"/>
        <w:rPr>
          <w:rFonts w:ascii="Times New Roman" w:hAnsi="Times New Roman"/>
        </w:rPr>
      </w:pPr>
      <w:r w:rsidRPr="00F66415">
        <w:rPr>
          <w:rFonts w:ascii="Times New Roman" w:hAnsi="Times New Roman"/>
        </w:rPr>
        <w:t>____________________________________________________________________</w:t>
      </w:r>
    </w:p>
    <w:p w:rsidR="00635A67" w:rsidRPr="00F66415" w:rsidRDefault="00635A67" w:rsidP="00010661">
      <w:pPr>
        <w:spacing w:after="0" w:line="240" w:lineRule="auto"/>
        <w:jc w:val="center"/>
        <w:rPr>
          <w:rFonts w:ascii="Times New Roman" w:hAnsi="Times New Roman"/>
        </w:rPr>
      </w:pPr>
      <w:r w:rsidRPr="00F66415">
        <w:rPr>
          <w:rFonts w:ascii="Times New Roman" w:hAnsi="Times New Roman"/>
        </w:rPr>
        <w:t>Ф.И.О. кандидата</w:t>
      </w:r>
    </w:p>
    <w:p w:rsidR="00635A67" w:rsidRPr="00F66415" w:rsidRDefault="00635A67" w:rsidP="00010661">
      <w:pPr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>прожив</w:t>
      </w:r>
      <w:r>
        <w:rPr>
          <w:rFonts w:ascii="Times New Roman" w:hAnsi="Times New Roman"/>
        </w:rPr>
        <w:t>ающего</w:t>
      </w:r>
      <w:r w:rsidRPr="00F66415">
        <w:rPr>
          <w:rFonts w:ascii="Times New Roman" w:hAnsi="Times New Roman"/>
        </w:rPr>
        <w:t xml:space="preserve"> по адресу: _____________________________________________</w:t>
      </w:r>
    </w:p>
    <w:p w:rsidR="00635A67" w:rsidRPr="00F66415" w:rsidRDefault="00635A67" w:rsidP="00010661">
      <w:pPr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>____________________________________________________________________</w:t>
      </w:r>
    </w:p>
    <w:p w:rsidR="00635A67" w:rsidRPr="00F66415" w:rsidRDefault="00635A67" w:rsidP="00010661">
      <w:pPr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>обучающегося ____________________________________</w:t>
      </w:r>
      <w:r>
        <w:rPr>
          <w:rFonts w:ascii="Times New Roman" w:hAnsi="Times New Roman"/>
        </w:rPr>
        <w:t>___________________</w:t>
      </w:r>
    </w:p>
    <w:p w:rsidR="00635A67" w:rsidRPr="00F66415" w:rsidRDefault="00635A67" w:rsidP="00010661">
      <w:pPr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>____________________________________________________________________</w:t>
      </w:r>
    </w:p>
    <w:p w:rsidR="00635A67" w:rsidRPr="00F66415" w:rsidRDefault="00635A67" w:rsidP="00010661">
      <w:pPr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>Основания: ____________________________________</w:t>
      </w:r>
      <w:r>
        <w:rPr>
          <w:rFonts w:ascii="Times New Roman" w:hAnsi="Times New Roman"/>
        </w:rPr>
        <w:t>_____________________</w:t>
      </w:r>
    </w:p>
    <w:p w:rsidR="00635A67" w:rsidRPr="00F66415" w:rsidRDefault="00635A67" w:rsidP="00010661">
      <w:pPr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>____________________________________________________________________</w:t>
      </w:r>
    </w:p>
    <w:p w:rsidR="00635A67" w:rsidRPr="00F66415" w:rsidRDefault="00635A67" w:rsidP="00010661">
      <w:pPr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>____________________________________________________________________</w:t>
      </w:r>
    </w:p>
    <w:p w:rsidR="00635A67" w:rsidRPr="00F66415" w:rsidRDefault="00635A67" w:rsidP="00010661">
      <w:pPr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>____________________________________________________________________</w:t>
      </w:r>
    </w:p>
    <w:p w:rsidR="00635A67" w:rsidRPr="00B345DA" w:rsidRDefault="00635A67" w:rsidP="00B345DA">
      <w:pPr>
        <w:jc w:val="both"/>
        <w:rPr>
          <w:rFonts w:ascii="Times New Roman" w:hAnsi="Times New Roman"/>
          <w:sz w:val="28"/>
        </w:rPr>
      </w:pPr>
      <w:r w:rsidRPr="00B345DA">
        <w:rPr>
          <w:rFonts w:ascii="Times New Roman" w:hAnsi="Times New Roman"/>
          <w:sz w:val="28"/>
        </w:rPr>
        <w:t>Родители/законные представители ознакомлены с профилями обучения (социально-правовой, физико-математичес</w:t>
      </w:r>
      <w:r>
        <w:rPr>
          <w:rFonts w:ascii="Times New Roman" w:hAnsi="Times New Roman"/>
          <w:sz w:val="28"/>
        </w:rPr>
        <w:t>кий и оборонно-спортивный) в ГБ</w:t>
      </w:r>
      <w:r w:rsidRPr="00B345DA">
        <w:rPr>
          <w:rFonts w:ascii="Times New Roman" w:hAnsi="Times New Roman"/>
          <w:sz w:val="28"/>
        </w:rPr>
        <w:t>НОУ «Губернаторская кадетская школа-интернат полиции»</w:t>
      </w:r>
    </w:p>
    <w:p w:rsidR="00635A67" w:rsidRPr="00B345DA" w:rsidRDefault="00635A67" w:rsidP="000106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635A67" w:rsidRPr="00F66415" w:rsidRDefault="00635A67" w:rsidP="000106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635A67" w:rsidRPr="00F66415" w:rsidRDefault="00635A67" w:rsidP="000106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76"/>
        </w:tabs>
        <w:spacing w:after="0" w:line="240" w:lineRule="auto"/>
        <w:jc w:val="right"/>
        <w:rPr>
          <w:rFonts w:ascii="Times New Roman" w:hAnsi="Times New Roman"/>
        </w:rPr>
      </w:pPr>
      <w:r w:rsidRPr="00F66415">
        <w:rPr>
          <w:rFonts w:ascii="Times New Roman" w:hAnsi="Times New Roman"/>
        </w:rPr>
        <w:t xml:space="preserve">___________________  </w:t>
      </w:r>
      <w:r w:rsidRPr="00F66415">
        <w:rPr>
          <w:rFonts w:ascii="Times New Roman" w:hAnsi="Times New Roman"/>
        </w:rPr>
        <w:tab/>
      </w:r>
      <w:r w:rsidRPr="00F66415">
        <w:rPr>
          <w:rFonts w:ascii="Times New Roman" w:hAnsi="Times New Roman"/>
        </w:rPr>
        <w:tab/>
      </w:r>
      <w:r w:rsidRPr="00F66415">
        <w:rPr>
          <w:rFonts w:ascii="Times New Roman" w:hAnsi="Times New Roman"/>
        </w:rPr>
        <w:tab/>
        <w:t xml:space="preserve">     ______________</w:t>
      </w:r>
      <w:r w:rsidRPr="00F66415">
        <w:rPr>
          <w:rFonts w:ascii="Times New Roman" w:hAnsi="Times New Roman"/>
        </w:rPr>
        <w:tab/>
        <w:t>_______________</w:t>
      </w:r>
    </w:p>
    <w:p w:rsidR="00635A67" w:rsidRDefault="00635A67" w:rsidP="00010661">
      <w:pPr>
        <w:tabs>
          <w:tab w:val="left" w:pos="809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дата             </w:t>
      </w:r>
      <w:r w:rsidRPr="00F66415">
        <w:rPr>
          <w:rFonts w:ascii="Times New Roman" w:hAnsi="Times New Roman"/>
        </w:rPr>
        <w:t>подпи</w:t>
      </w:r>
      <w:r>
        <w:rPr>
          <w:rFonts w:ascii="Times New Roman" w:hAnsi="Times New Roman"/>
        </w:rPr>
        <w:t xml:space="preserve">сь </w:t>
      </w:r>
    </w:p>
    <w:p w:rsidR="00635A67" w:rsidRPr="00F66415" w:rsidRDefault="00635A67" w:rsidP="00010661">
      <w:pPr>
        <w:tabs>
          <w:tab w:val="left" w:pos="809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м.п.                                                              </w:t>
      </w:r>
      <w:r w:rsidRPr="00F66415">
        <w:rPr>
          <w:rFonts w:ascii="Times New Roman" w:hAnsi="Times New Roman"/>
        </w:rPr>
        <w:t xml:space="preserve">    расшифровка подписи</w:t>
      </w:r>
    </w:p>
    <w:p w:rsidR="00635A67" w:rsidRPr="00F66415" w:rsidRDefault="00635A67" w:rsidP="00010661">
      <w:pPr>
        <w:spacing w:after="0" w:line="240" w:lineRule="auto"/>
        <w:jc w:val="right"/>
        <w:rPr>
          <w:rFonts w:ascii="Times New Roman" w:hAnsi="Times New Roman"/>
        </w:rPr>
      </w:pPr>
      <w:r w:rsidRPr="00F66415">
        <w:rPr>
          <w:rFonts w:ascii="Times New Roman" w:hAnsi="Times New Roman"/>
        </w:rPr>
        <w:t xml:space="preserve">                                                   __________________              __________________</w:t>
      </w:r>
    </w:p>
    <w:p w:rsidR="00635A67" w:rsidRPr="00F66415" w:rsidRDefault="00635A67" w:rsidP="00010661">
      <w:pPr>
        <w:spacing w:after="0" w:line="240" w:lineRule="auto"/>
        <w:jc w:val="right"/>
        <w:rPr>
          <w:rFonts w:ascii="Times New Roman" w:hAnsi="Times New Roman"/>
        </w:rPr>
      </w:pPr>
      <w:r w:rsidRPr="00F66415">
        <w:rPr>
          <w:rFonts w:ascii="Times New Roman" w:hAnsi="Times New Roman"/>
        </w:rPr>
        <w:t xml:space="preserve">                                                           подпись                                            расшифровка подписи  </w:t>
      </w:r>
    </w:p>
    <w:p w:rsidR="00635A67" w:rsidRPr="00F66415" w:rsidRDefault="00635A67" w:rsidP="00010661">
      <w:pPr>
        <w:spacing w:after="0" w:line="240" w:lineRule="auto"/>
        <w:jc w:val="right"/>
        <w:rPr>
          <w:rFonts w:ascii="Times New Roman" w:hAnsi="Times New Roman"/>
        </w:rPr>
      </w:pPr>
      <w:r w:rsidRPr="00F66415">
        <w:rPr>
          <w:rFonts w:ascii="Times New Roman" w:hAnsi="Times New Roman"/>
        </w:rPr>
        <w:t xml:space="preserve">                                                   __________________              __________________</w:t>
      </w:r>
    </w:p>
    <w:p w:rsidR="00635A67" w:rsidRPr="00F66415" w:rsidRDefault="00635A67" w:rsidP="00010661">
      <w:pPr>
        <w:spacing w:after="0" w:line="240" w:lineRule="auto"/>
        <w:jc w:val="right"/>
        <w:rPr>
          <w:rFonts w:ascii="Times New Roman" w:hAnsi="Times New Roman"/>
        </w:rPr>
      </w:pPr>
      <w:r w:rsidRPr="00F66415">
        <w:rPr>
          <w:rFonts w:ascii="Times New Roman" w:hAnsi="Times New Roman"/>
        </w:rPr>
        <w:t xml:space="preserve">                                                           подпись                                            расшифровка подписи  </w:t>
      </w:r>
    </w:p>
    <w:p w:rsidR="00635A67" w:rsidRPr="00F66415" w:rsidRDefault="00635A67" w:rsidP="00010661">
      <w:pPr>
        <w:spacing w:after="0" w:line="240" w:lineRule="auto"/>
        <w:jc w:val="right"/>
        <w:rPr>
          <w:rFonts w:ascii="Times New Roman" w:hAnsi="Times New Roman"/>
        </w:rPr>
      </w:pPr>
      <w:r w:rsidRPr="00F66415">
        <w:rPr>
          <w:rFonts w:ascii="Times New Roman" w:hAnsi="Times New Roman"/>
        </w:rPr>
        <w:t xml:space="preserve">                                                   __________________              __________________</w:t>
      </w:r>
    </w:p>
    <w:p w:rsidR="00635A67" w:rsidRPr="00F66415" w:rsidRDefault="00635A67" w:rsidP="00010661">
      <w:pPr>
        <w:spacing w:after="0" w:line="240" w:lineRule="auto"/>
        <w:jc w:val="right"/>
        <w:rPr>
          <w:rFonts w:ascii="Times New Roman" w:hAnsi="Times New Roman"/>
        </w:rPr>
      </w:pPr>
      <w:r w:rsidRPr="00F66415">
        <w:rPr>
          <w:rFonts w:ascii="Times New Roman" w:hAnsi="Times New Roman"/>
        </w:rPr>
        <w:t xml:space="preserve">                                                            подпись                                            расшифровка подписи  </w:t>
      </w:r>
    </w:p>
    <w:p w:rsidR="00635A67" w:rsidRPr="00F66415" w:rsidRDefault="00635A67" w:rsidP="00010661">
      <w:pPr>
        <w:spacing w:after="0" w:line="240" w:lineRule="auto"/>
        <w:jc w:val="right"/>
        <w:rPr>
          <w:rFonts w:ascii="Times New Roman" w:hAnsi="Times New Roman"/>
        </w:rPr>
      </w:pPr>
      <w:r w:rsidRPr="00F66415">
        <w:rPr>
          <w:rFonts w:ascii="Times New Roman" w:hAnsi="Times New Roman"/>
        </w:rPr>
        <w:t xml:space="preserve">                                                   __________________              __________________</w:t>
      </w:r>
    </w:p>
    <w:p w:rsidR="00635A67" w:rsidRPr="00F66415" w:rsidRDefault="00635A67" w:rsidP="00010661">
      <w:pPr>
        <w:spacing w:after="0" w:line="240" w:lineRule="auto"/>
        <w:jc w:val="right"/>
        <w:rPr>
          <w:rFonts w:ascii="Times New Roman" w:hAnsi="Times New Roman"/>
        </w:rPr>
      </w:pPr>
      <w:r w:rsidRPr="00F66415">
        <w:rPr>
          <w:rFonts w:ascii="Times New Roman" w:hAnsi="Times New Roman"/>
        </w:rPr>
        <w:t xml:space="preserve">                                                            подпись                                            расшифровка подписи  </w:t>
      </w:r>
    </w:p>
    <w:p w:rsidR="00635A67" w:rsidRPr="00F66415" w:rsidRDefault="00635A67" w:rsidP="00010661">
      <w:pPr>
        <w:spacing w:after="0" w:line="240" w:lineRule="auto"/>
        <w:jc w:val="right"/>
        <w:rPr>
          <w:rFonts w:ascii="Times New Roman" w:hAnsi="Times New Roman"/>
        </w:rPr>
      </w:pPr>
    </w:p>
    <w:p w:rsidR="00635A67" w:rsidRPr="003C54BA" w:rsidRDefault="00635A67" w:rsidP="009E6DA4">
      <w:pPr>
        <w:pageBreakBefore/>
        <w:ind w:left="5664"/>
        <w:jc w:val="right"/>
        <w:rPr>
          <w:rFonts w:ascii="Times New Roman" w:hAnsi="Times New Roman"/>
          <w:b/>
          <w:sz w:val="28"/>
          <w:szCs w:val="28"/>
        </w:rPr>
      </w:pPr>
      <w:r w:rsidRPr="00FE5D9F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635A67" w:rsidRDefault="00635A67" w:rsidP="009E6DA4">
      <w:pPr>
        <w:pStyle w:val="Heading6"/>
        <w:numPr>
          <w:ilvl w:val="3"/>
          <w:numId w:val="6"/>
        </w:numPr>
        <w:spacing w:before="0" w:after="0"/>
        <w:jc w:val="right"/>
        <w:rPr>
          <w:sz w:val="28"/>
          <w:szCs w:val="28"/>
        </w:rPr>
      </w:pPr>
    </w:p>
    <w:p w:rsidR="00635A67" w:rsidRPr="003C54BA" w:rsidRDefault="00635A67" w:rsidP="009E6DA4">
      <w:pPr>
        <w:pStyle w:val="Heading1"/>
        <w:numPr>
          <w:ilvl w:val="0"/>
          <w:numId w:val="6"/>
        </w:numPr>
        <w:spacing w:before="0" w:after="0"/>
        <w:jc w:val="center"/>
      </w:pPr>
    </w:p>
    <w:p w:rsidR="00635A67" w:rsidRPr="003B64A3" w:rsidRDefault="00635A67" w:rsidP="009E6DA4">
      <w:pPr>
        <w:pStyle w:val="Heading1"/>
        <w:numPr>
          <w:ilvl w:val="0"/>
          <w:numId w:val="6"/>
        </w:numPr>
        <w:spacing w:before="0" w:after="0"/>
        <w:jc w:val="center"/>
      </w:pPr>
    </w:p>
    <w:p w:rsidR="00635A67" w:rsidRPr="003B64A3" w:rsidRDefault="00635A67" w:rsidP="009E6DA4">
      <w:pPr>
        <w:pStyle w:val="Heading1"/>
        <w:numPr>
          <w:ilvl w:val="0"/>
          <w:numId w:val="6"/>
        </w:numPr>
        <w:spacing w:before="0" w:after="0"/>
        <w:jc w:val="center"/>
      </w:pPr>
    </w:p>
    <w:p w:rsidR="00635A67" w:rsidRPr="00455171" w:rsidRDefault="00635A67" w:rsidP="009E6DA4">
      <w:pPr>
        <w:pStyle w:val="Heading1"/>
        <w:numPr>
          <w:ilvl w:val="0"/>
          <w:numId w:val="6"/>
        </w:numPr>
        <w:spacing w:before="0" w:after="0"/>
        <w:jc w:val="center"/>
      </w:pPr>
      <w:r w:rsidRPr="00455171">
        <w:rPr>
          <w:rFonts w:ascii="Times New Roman" w:hAnsi="Times New Roman" w:cs="Times New Roman"/>
          <w:sz w:val="28"/>
          <w:szCs w:val="28"/>
        </w:rPr>
        <w:t>Психолого-педагогическая характеристика</w:t>
      </w:r>
    </w:p>
    <w:p w:rsidR="00635A67" w:rsidRPr="003C54BA" w:rsidRDefault="00635A67" w:rsidP="009E6DA4">
      <w:pPr>
        <w:spacing w:after="0" w:line="240" w:lineRule="auto"/>
        <w:jc w:val="center"/>
        <w:rPr>
          <w:rFonts w:ascii="Times New Roman" w:hAnsi="Times New Roman"/>
          <w:b/>
        </w:rPr>
      </w:pPr>
      <w:r w:rsidRPr="003C54BA">
        <w:rPr>
          <w:rFonts w:ascii="Times New Roman" w:hAnsi="Times New Roman"/>
          <w:b/>
        </w:rPr>
        <w:t>поступающего на обучение</w:t>
      </w:r>
    </w:p>
    <w:p w:rsidR="00635A67" w:rsidRPr="003C54BA" w:rsidRDefault="00635A67" w:rsidP="009E6DA4">
      <w:pPr>
        <w:spacing w:after="0" w:line="240" w:lineRule="auto"/>
        <w:jc w:val="center"/>
        <w:rPr>
          <w:rFonts w:ascii="Times New Roman" w:hAnsi="Times New Roman"/>
          <w:b/>
        </w:rPr>
      </w:pPr>
      <w:r w:rsidRPr="003C54BA">
        <w:rPr>
          <w:rFonts w:ascii="Times New Roman" w:hAnsi="Times New Roman"/>
          <w:b/>
        </w:rPr>
        <w:t xml:space="preserve">в ГБ НОУ «Губернаторская кадетская школа-интернат </w:t>
      </w:r>
      <w:r>
        <w:rPr>
          <w:rFonts w:ascii="Times New Roman" w:hAnsi="Times New Roman"/>
          <w:b/>
        </w:rPr>
        <w:t>полиции</w:t>
      </w:r>
      <w:r w:rsidRPr="003C54BA">
        <w:rPr>
          <w:rFonts w:ascii="Times New Roman" w:hAnsi="Times New Roman"/>
          <w:b/>
        </w:rPr>
        <w:t xml:space="preserve">» </w:t>
      </w:r>
    </w:p>
    <w:p w:rsidR="00635A67" w:rsidRPr="003C54BA" w:rsidRDefault="00635A67" w:rsidP="009E6DA4">
      <w:pPr>
        <w:spacing w:after="0" w:line="240" w:lineRule="auto"/>
        <w:jc w:val="center"/>
        <w:rPr>
          <w:rFonts w:ascii="Times New Roman" w:hAnsi="Times New Roman"/>
        </w:rPr>
      </w:pPr>
      <w:r w:rsidRPr="003C54BA">
        <w:rPr>
          <w:rFonts w:ascii="Times New Roman" w:hAnsi="Times New Roman"/>
          <w:b/>
        </w:rPr>
        <w:t xml:space="preserve">г. Кемерово, ул. </w:t>
      </w:r>
      <w:r>
        <w:rPr>
          <w:rFonts w:ascii="Times New Roman" w:hAnsi="Times New Roman"/>
          <w:b/>
        </w:rPr>
        <w:t>Красная, 23</w:t>
      </w:r>
    </w:p>
    <w:p w:rsidR="00635A67" w:rsidRDefault="00635A67" w:rsidP="009E6DA4">
      <w:pPr>
        <w:tabs>
          <w:tab w:val="left" w:pos="360"/>
        </w:tabs>
        <w:spacing w:after="0" w:line="240" w:lineRule="auto"/>
        <w:ind w:left="360" w:hanging="360"/>
      </w:pPr>
      <w:r>
        <w:t>ФИО_________________________________________________________________________________</w:t>
      </w:r>
    </w:p>
    <w:p w:rsidR="00635A67" w:rsidRDefault="00635A67" w:rsidP="009E6DA4">
      <w:pPr>
        <w:tabs>
          <w:tab w:val="left" w:pos="360"/>
        </w:tabs>
        <w:spacing w:after="0" w:line="240" w:lineRule="auto"/>
        <w:ind w:left="360" w:hanging="360"/>
      </w:pPr>
    </w:p>
    <w:p w:rsidR="00635A67" w:rsidRDefault="00635A67" w:rsidP="009E6DA4">
      <w:pPr>
        <w:tabs>
          <w:tab w:val="left" w:pos="360"/>
        </w:tabs>
        <w:spacing w:after="0" w:line="240" w:lineRule="auto"/>
        <w:ind w:left="360" w:hanging="360"/>
      </w:pPr>
      <w:r>
        <w:t>Дата рождения (возраст)________________________________________________________________</w:t>
      </w:r>
    </w:p>
    <w:p w:rsidR="00635A67" w:rsidRDefault="00635A67" w:rsidP="009E6DA4">
      <w:pPr>
        <w:tabs>
          <w:tab w:val="left" w:pos="360"/>
        </w:tabs>
        <w:spacing w:after="0" w:line="240" w:lineRule="auto"/>
        <w:ind w:left="360" w:hanging="360"/>
      </w:pPr>
    </w:p>
    <w:p w:rsidR="00635A67" w:rsidRDefault="00635A67" w:rsidP="009E6DA4">
      <w:pPr>
        <w:tabs>
          <w:tab w:val="left" w:pos="360"/>
        </w:tabs>
        <w:spacing w:after="0" w:line="240" w:lineRule="auto"/>
        <w:ind w:left="360" w:hanging="360"/>
      </w:pPr>
      <w:r>
        <w:t>Социальный статус ______________________________________________________________</w:t>
      </w:r>
    </w:p>
    <w:p w:rsidR="00635A67" w:rsidRDefault="00635A67" w:rsidP="009E6DA4">
      <w:pPr>
        <w:tabs>
          <w:tab w:val="left" w:pos="360"/>
        </w:tabs>
        <w:spacing w:after="0" w:line="240" w:lineRule="auto"/>
        <w:ind w:left="360" w:hanging="360"/>
      </w:pPr>
    </w:p>
    <w:p w:rsidR="00635A67" w:rsidRDefault="00635A67" w:rsidP="009E6DA4">
      <w:pPr>
        <w:tabs>
          <w:tab w:val="left" w:pos="360"/>
        </w:tabs>
        <w:spacing w:after="0" w:line="240" w:lineRule="auto"/>
        <w:ind w:left="360" w:hanging="360"/>
        <w:rPr>
          <w:sz w:val="24"/>
          <w:szCs w:val="24"/>
        </w:rPr>
      </w:pPr>
      <w:r>
        <w:t>Школьная успеваемость (средний балл)___________________________________________________</w:t>
      </w:r>
    </w:p>
    <w:p w:rsidR="00635A67" w:rsidRDefault="00635A67" w:rsidP="009E6DA4">
      <w:pPr>
        <w:jc w:val="center"/>
      </w:pPr>
    </w:p>
    <w:p w:rsidR="00635A67" w:rsidRDefault="00635A67" w:rsidP="009E6DA4">
      <w:pPr>
        <w:jc w:val="center"/>
      </w:pPr>
      <w:r>
        <w:rPr>
          <w:b/>
        </w:rPr>
        <w:t>Параметры психолого-педагогического статуса</w:t>
      </w:r>
    </w:p>
    <w:tbl>
      <w:tblPr>
        <w:tblW w:w="0" w:type="auto"/>
        <w:tblInd w:w="-5" w:type="dxa"/>
        <w:tblLayout w:type="fixed"/>
        <w:tblLook w:val="00A0"/>
      </w:tblPr>
      <w:tblGrid>
        <w:gridCol w:w="5040"/>
        <w:gridCol w:w="5050"/>
      </w:tblGrid>
      <w:tr w:rsidR="00635A67" w:rsidRPr="0017643A" w:rsidTr="002F17A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A67" w:rsidRPr="00DF616E" w:rsidRDefault="00635A67" w:rsidP="002F17AD">
            <w:pPr>
              <w:pStyle w:val="Heading3"/>
              <w:numPr>
                <w:ilvl w:val="2"/>
                <w:numId w:val="6"/>
              </w:numPr>
              <w:rPr>
                <w:sz w:val="22"/>
              </w:rPr>
            </w:pPr>
            <w:r w:rsidRPr="00DF616E">
              <w:rPr>
                <w:rFonts w:ascii="Times New Roman" w:hAnsi="Times New Roman" w:cs="Times New Roman"/>
                <w:sz w:val="22"/>
              </w:rPr>
              <w:t>Параметры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67" w:rsidRPr="0017643A" w:rsidRDefault="00635A67" w:rsidP="002F17AD">
            <w:pPr>
              <w:jc w:val="center"/>
              <w:rPr>
                <w:i/>
                <w:szCs w:val="24"/>
                <w:lang w:eastAsia="ar-SA"/>
              </w:rPr>
            </w:pPr>
            <w:r w:rsidRPr="0017643A">
              <w:rPr>
                <w:b/>
              </w:rPr>
              <w:t xml:space="preserve">Оценка параметров  </w:t>
            </w:r>
          </w:p>
          <w:p w:rsidR="00635A67" w:rsidRPr="0017643A" w:rsidRDefault="00635A67" w:rsidP="002F17AD">
            <w:pPr>
              <w:suppressAutoHyphens/>
              <w:jc w:val="center"/>
              <w:rPr>
                <w:b/>
                <w:lang w:eastAsia="ar-SA"/>
              </w:rPr>
            </w:pPr>
            <w:r w:rsidRPr="0017643A">
              <w:rPr>
                <w:i/>
              </w:rPr>
              <w:t>(выбрать соответствующий вариант и подчеркнуть)</w:t>
            </w:r>
          </w:p>
        </w:tc>
      </w:tr>
      <w:tr w:rsidR="00635A67" w:rsidRPr="0017643A" w:rsidTr="002F17AD"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67" w:rsidRPr="0017643A" w:rsidRDefault="00635A67" w:rsidP="002F17AD">
            <w:pPr>
              <w:suppressAutoHyphens/>
              <w:jc w:val="center"/>
              <w:rPr>
                <w:szCs w:val="24"/>
                <w:lang w:eastAsia="ar-SA"/>
              </w:rPr>
            </w:pPr>
            <w:r w:rsidRPr="0017643A">
              <w:rPr>
                <w:b/>
              </w:rPr>
              <w:t>1. Познавательная сфера</w:t>
            </w:r>
          </w:p>
        </w:tc>
      </w:tr>
      <w:tr w:rsidR="00635A67" w:rsidRPr="0017643A" w:rsidTr="002F17A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A67" w:rsidRPr="0017643A" w:rsidRDefault="00635A67" w:rsidP="002F17AD">
            <w:pPr>
              <w:suppressAutoHyphens/>
              <w:rPr>
                <w:szCs w:val="24"/>
                <w:lang w:eastAsia="ar-SA"/>
              </w:rPr>
            </w:pPr>
            <w:r w:rsidRPr="0017643A">
              <w:t>Сформированность учебных действий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67" w:rsidRPr="0017643A" w:rsidRDefault="00635A67" w:rsidP="002F17AD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>успешно владеет учебными навыками;</w:t>
            </w:r>
          </w:p>
          <w:p w:rsidR="00635A67" w:rsidRPr="0017643A" w:rsidRDefault="00635A67" w:rsidP="002F17AD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 w:rsidRPr="0017643A">
              <w:t xml:space="preserve">владеет учебными навыками (не всеми одинаково успешно); </w:t>
            </w:r>
          </w:p>
          <w:p w:rsidR="00635A67" w:rsidRPr="0017643A" w:rsidRDefault="00635A67" w:rsidP="002F17AD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>учебные навыки не сформированы.</w:t>
            </w:r>
          </w:p>
        </w:tc>
      </w:tr>
      <w:tr w:rsidR="00635A67" w:rsidRPr="0017643A" w:rsidTr="002F17A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A67" w:rsidRPr="0017643A" w:rsidRDefault="00635A67" w:rsidP="002F17AD">
            <w:pPr>
              <w:suppressAutoHyphens/>
              <w:rPr>
                <w:szCs w:val="24"/>
                <w:lang w:eastAsia="ar-SA"/>
              </w:rPr>
            </w:pPr>
            <w:r w:rsidRPr="0017643A">
              <w:t>Умственная работоспособность и темп работы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67" w:rsidRPr="00DF616E" w:rsidRDefault="00635A67" w:rsidP="002F17AD">
            <w:pPr>
              <w:pStyle w:val="Heading3"/>
              <w:numPr>
                <w:ilvl w:val="2"/>
                <w:numId w:val="6"/>
              </w:numPr>
              <w:rPr>
                <w:sz w:val="22"/>
              </w:rPr>
            </w:pPr>
            <w:r w:rsidRPr="00DF616E">
              <w:rPr>
                <w:rFonts w:ascii="Times New Roman" w:hAnsi="Times New Roman" w:cs="Times New Roman"/>
                <w:b w:val="0"/>
                <w:sz w:val="22"/>
              </w:rPr>
              <w:t>Работоспособность сохраняется в течение:</w:t>
            </w:r>
          </w:p>
          <w:p w:rsidR="00635A67" w:rsidRPr="0017643A" w:rsidRDefault="00635A67" w:rsidP="002F17AD">
            <w:pPr>
              <w:numPr>
                <w:ilvl w:val="0"/>
                <w:numId w:val="8"/>
              </w:numPr>
              <w:suppressAutoHyphens/>
              <w:spacing w:after="0" w:line="240" w:lineRule="auto"/>
            </w:pPr>
            <w:r w:rsidRPr="0017643A">
              <w:t xml:space="preserve"> всего учебного дня; </w:t>
            </w:r>
          </w:p>
          <w:p w:rsidR="00635A67" w:rsidRPr="0017643A" w:rsidRDefault="00635A67" w:rsidP="002F17AD">
            <w:pPr>
              <w:numPr>
                <w:ilvl w:val="0"/>
                <w:numId w:val="8"/>
              </w:numPr>
              <w:suppressAutoHyphens/>
              <w:spacing w:after="0" w:line="240" w:lineRule="auto"/>
            </w:pPr>
            <w:r w:rsidRPr="0017643A">
              <w:t xml:space="preserve">нескольких часов; </w:t>
            </w:r>
          </w:p>
          <w:p w:rsidR="00635A67" w:rsidRPr="0017643A" w:rsidRDefault="00635A67" w:rsidP="002F17AD">
            <w:pPr>
              <w:numPr>
                <w:ilvl w:val="0"/>
                <w:numId w:val="8"/>
              </w:numPr>
              <w:suppressAutoHyphens/>
              <w:spacing w:after="0" w:line="240" w:lineRule="auto"/>
            </w:pPr>
            <w:r w:rsidRPr="0017643A">
              <w:t>нескольких минут.</w:t>
            </w:r>
          </w:p>
          <w:p w:rsidR="00635A67" w:rsidRPr="00DF616E" w:rsidRDefault="00635A67" w:rsidP="002F17AD">
            <w:pPr>
              <w:pStyle w:val="Heading3"/>
              <w:numPr>
                <w:ilvl w:val="2"/>
                <w:numId w:val="6"/>
              </w:numPr>
              <w:rPr>
                <w:sz w:val="22"/>
              </w:rPr>
            </w:pPr>
            <w:r w:rsidRPr="00DF616E">
              <w:rPr>
                <w:rFonts w:ascii="Times New Roman" w:hAnsi="Times New Roman" w:cs="Times New Roman"/>
                <w:b w:val="0"/>
                <w:sz w:val="22"/>
              </w:rPr>
              <w:t>Предпочтение темпа работы:</w:t>
            </w:r>
          </w:p>
          <w:p w:rsidR="00635A67" w:rsidRPr="0017643A" w:rsidRDefault="00635A67" w:rsidP="002F17AD">
            <w:pPr>
              <w:numPr>
                <w:ilvl w:val="0"/>
                <w:numId w:val="9"/>
              </w:numPr>
              <w:suppressAutoHyphens/>
              <w:spacing w:after="0" w:line="240" w:lineRule="auto"/>
            </w:pPr>
            <w:r w:rsidRPr="0017643A">
              <w:t xml:space="preserve">высокого; </w:t>
            </w:r>
          </w:p>
          <w:p w:rsidR="00635A67" w:rsidRPr="0017643A" w:rsidRDefault="00635A67" w:rsidP="002F17AD">
            <w:pPr>
              <w:numPr>
                <w:ilvl w:val="0"/>
                <w:numId w:val="9"/>
              </w:numPr>
              <w:suppressAutoHyphens/>
              <w:spacing w:after="0" w:line="240" w:lineRule="auto"/>
            </w:pPr>
            <w:r w:rsidRPr="0017643A">
              <w:t xml:space="preserve">среднего; </w:t>
            </w:r>
          </w:p>
          <w:p w:rsidR="00635A67" w:rsidRPr="0017643A" w:rsidRDefault="00635A67" w:rsidP="002F17AD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b/>
                <w:lang w:eastAsia="ar-SA"/>
              </w:rPr>
            </w:pPr>
            <w:r w:rsidRPr="0017643A">
              <w:t>низкого темпа работы.</w:t>
            </w:r>
          </w:p>
        </w:tc>
      </w:tr>
      <w:tr w:rsidR="00635A67" w:rsidRPr="0017643A" w:rsidTr="002F17AD">
        <w:trPr>
          <w:cantSplit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67" w:rsidRPr="00DF616E" w:rsidRDefault="00635A67" w:rsidP="002F17AD">
            <w:pPr>
              <w:pStyle w:val="Heading2"/>
              <w:numPr>
                <w:ilvl w:val="1"/>
                <w:numId w:val="6"/>
              </w:numPr>
              <w:jc w:val="center"/>
              <w:rPr>
                <w:sz w:val="22"/>
              </w:rPr>
            </w:pPr>
            <w:r w:rsidRPr="00DF616E">
              <w:rPr>
                <w:b/>
                <w:sz w:val="22"/>
                <w:szCs w:val="22"/>
              </w:rPr>
              <w:t>2. Особенности</w:t>
            </w:r>
            <w:r w:rsidRPr="00DF616E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DF616E">
              <w:rPr>
                <w:b/>
                <w:sz w:val="22"/>
                <w:szCs w:val="22"/>
              </w:rPr>
              <w:t>коммуникативного</w:t>
            </w:r>
            <w:r w:rsidRPr="00DF616E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DF616E">
              <w:rPr>
                <w:b/>
                <w:sz w:val="22"/>
                <w:szCs w:val="22"/>
              </w:rPr>
              <w:t>поведения</w:t>
            </w:r>
          </w:p>
        </w:tc>
      </w:tr>
      <w:tr w:rsidR="00635A67" w:rsidRPr="0017643A" w:rsidTr="002F17AD">
        <w:trPr>
          <w:cantSplit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A67" w:rsidRPr="0017643A" w:rsidRDefault="00635A67" w:rsidP="002F17AD">
            <w:pPr>
              <w:suppressAutoHyphens/>
              <w:rPr>
                <w:szCs w:val="24"/>
                <w:lang w:eastAsia="ar-SA"/>
              </w:rPr>
            </w:pPr>
            <w:r w:rsidRPr="0017643A">
              <w:t>Взаимодействие со сверстниками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67" w:rsidRPr="0017643A" w:rsidRDefault="00635A67" w:rsidP="002F17AD">
            <w:pPr>
              <w:rPr>
                <w:szCs w:val="24"/>
                <w:lang w:eastAsia="ar-SA"/>
              </w:rPr>
            </w:pPr>
            <w:r w:rsidRPr="0017643A">
              <w:t>Доверительные отношения со сверстниками:</w:t>
            </w:r>
          </w:p>
          <w:p w:rsidR="00635A67" w:rsidRPr="0017643A" w:rsidRDefault="00635A67" w:rsidP="002F17AD">
            <w:pPr>
              <w:numPr>
                <w:ilvl w:val="0"/>
                <w:numId w:val="10"/>
              </w:numPr>
              <w:suppressAutoHyphens/>
              <w:spacing w:after="0" w:line="240" w:lineRule="auto"/>
            </w:pPr>
            <w:r w:rsidRPr="0017643A">
              <w:t xml:space="preserve">с большинством; </w:t>
            </w:r>
          </w:p>
          <w:p w:rsidR="00635A67" w:rsidRPr="0017643A" w:rsidRDefault="00635A67" w:rsidP="002F17AD">
            <w:pPr>
              <w:numPr>
                <w:ilvl w:val="0"/>
                <w:numId w:val="10"/>
              </w:numPr>
              <w:suppressAutoHyphens/>
              <w:spacing w:after="0" w:line="240" w:lineRule="auto"/>
            </w:pPr>
            <w:r w:rsidRPr="0017643A">
              <w:t xml:space="preserve">с одним или двумя; </w:t>
            </w:r>
          </w:p>
          <w:p w:rsidR="00635A67" w:rsidRPr="0017643A" w:rsidRDefault="00635A67" w:rsidP="002F17AD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>ни с кем.</w:t>
            </w:r>
          </w:p>
        </w:tc>
      </w:tr>
      <w:tr w:rsidR="00635A67" w:rsidRPr="0017643A" w:rsidTr="002F17AD">
        <w:trPr>
          <w:cantSplit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A67" w:rsidRPr="0017643A" w:rsidRDefault="00635A67" w:rsidP="002F17AD">
            <w:pPr>
              <w:suppressAutoHyphens/>
              <w:rPr>
                <w:szCs w:val="24"/>
                <w:lang w:eastAsia="ar-SA"/>
              </w:rPr>
            </w:pPr>
            <w:r w:rsidRPr="0017643A">
              <w:t>Включенность в широкую систему контактов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67" w:rsidRPr="0017643A" w:rsidRDefault="00635A67" w:rsidP="002F17AD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 xml:space="preserve">включен и доволен этим; </w:t>
            </w:r>
          </w:p>
          <w:p w:rsidR="00635A67" w:rsidRPr="0017643A" w:rsidRDefault="00635A67" w:rsidP="002F17A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 w:rsidRPr="0017643A">
              <w:t xml:space="preserve">включен и тяготится контактами; </w:t>
            </w:r>
          </w:p>
          <w:p w:rsidR="00635A67" w:rsidRPr="0017643A" w:rsidRDefault="00635A67" w:rsidP="002F17AD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 xml:space="preserve">не наблюдается включенности в широкую систему контактов. </w:t>
            </w:r>
          </w:p>
        </w:tc>
      </w:tr>
      <w:tr w:rsidR="00635A67" w:rsidRPr="0017643A" w:rsidTr="002F17AD">
        <w:trPr>
          <w:cantSplit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A67" w:rsidRPr="0017643A" w:rsidRDefault="00635A67" w:rsidP="002F17AD">
            <w:pPr>
              <w:suppressAutoHyphens/>
              <w:rPr>
                <w:szCs w:val="24"/>
                <w:lang w:eastAsia="ar-SA"/>
              </w:rPr>
            </w:pPr>
            <w:r w:rsidRPr="0017643A">
              <w:t>Положение в коллективе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67" w:rsidRPr="0017643A" w:rsidRDefault="00635A67" w:rsidP="002F17AD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 xml:space="preserve">лидер; </w:t>
            </w:r>
          </w:p>
          <w:p w:rsidR="00635A67" w:rsidRPr="0017643A" w:rsidRDefault="00635A67" w:rsidP="002F17AD">
            <w:pPr>
              <w:numPr>
                <w:ilvl w:val="0"/>
                <w:numId w:val="12"/>
              </w:numPr>
              <w:suppressAutoHyphens/>
              <w:spacing w:after="0" w:line="240" w:lineRule="auto"/>
            </w:pPr>
            <w:r w:rsidRPr="0017643A">
              <w:t xml:space="preserve">предпочитаемый; </w:t>
            </w:r>
          </w:p>
          <w:p w:rsidR="00635A67" w:rsidRPr="0017643A" w:rsidRDefault="00635A67" w:rsidP="002F17AD">
            <w:pPr>
              <w:numPr>
                <w:ilvl w:val="0"/>
                <w:numId w:val="12"/>
              </w:numPr>
              <w:suppressAutoHyphens/>
              <w:spacing w:after="0" w:line="240" w:lineRule="auto"/>
            </w:pPr>
            <w:r w:rsidRPr="0017643A">
              <w:t xml:space="preserve">отвергаемый; </w:t>
            </w:r>
          </w:p>
          <w:p w:rsidR="00635A67" w:rsidRPr="0017643A" w:rsidRDefault="00635A67" w:rsidP="002F17AD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>изгой.</w:t>
            </w:r>
          </w:p>
        </w:tc>
      </w:tr>
      <w:tr w:rsidR="00635A67" w:rsidRPr="0017643A" w:rsidTr="002F17AD">
        <w:trPr>
          <w:cantSplit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A67" w:rsidRPr="0017643A" w:rsidRDefault="00635A67" w:rsidP="002F17AD">
            <w:pPr>
              <w:suppressAutoHyphens/>
              <w:rPr>
                <w:szCs w:val="24"/>
                <w:lang w:eastAsia="ar-SA"/>
              </w:rPr>
            </w:pPr>
            <w:r w:rsidRPr="0017643A">
              <w:t>Способность к сотрудничеству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67" w:rsidRPr="0017643A" w:rsidRDefault="00635A67" w:rsidP="002F17AD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 xml:space="preserve">охотно сотрудничает; </w:t>
            </w:r>
          </w:p>
          <w:p w:rsidR="00635A67" w:rsidRPr="0017643A" w:rsidRDefault="00635A67" w:rsidP="002F17A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 w:rsidRPr="0017643A">
              <w:t xml:space="preserve">откликается на просьбу; </w:t>
            </w:r>
          </w:p>
          <w:p w:rsidR="00635A67" w:rsidRPr="0017643A" w:rsidRDefault="00635A67" w:rsidP="002F17AD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 xml:space="preserve">не сотрудничает. </w:t>
            </w:r>
          </w:p>
        </w:tc>
      </w:tr>
      <w:tr w:rsidR="00635A67" w:rsidRPr="0017643A" w:rsidTr="002F17A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A67" w:rsidRPr="0017643A" w:rsidRDefault="00635A67" w:rsidP="002F17AD">
            <w:pPr>
              <w:suppressAutoHyphens/>
              <w:rPr>
                <w:szCs w:val="24"/>
                <w:lang w:eastAsia="ar-SA"/>
              </w:rPr>
            </w:pPr>
            <w:r w:rsidRPr="0017643A">
              <w:t>Взаимодействие с педагогами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67" w:rsidRPr="00DF616E" w:rsidRDefault="00635A67" w:rsidP="002F17AD">
            <w:pPr>
              <w:pStyle w:val="BodyText"/>
              <w:rPr>
                <w:rFonts w:cs="Calibri"/>
                <w:sz w:val="22"/>
                <w:szCs w:val="20"/>
                <w:lang w:eastAsia="ar-SA"/>
              </w:rPr>
            </w:pPr>
            <w:r w:rsidRPr="00DF616E">
              <w:rPr>
                <w:rFonts w:cs="Calibri"/>
                <w:sz w:val="22"/>
              </w:rPr>
              <w:t>Включенность в личностное общение с педагогами:</w:t>
            </w:r>
          </w:p>
          <w:p w:rsidR="00635A67" w:rsidRPr="0017643A" w:rsidRDefault="00635A67" w:rsidP="002F17AD">
            <w:pPr>
              <w:numPr>
                <w:ilvl w:val="0"/>
                <w:numId w:val="14"/>
              </w:numPr>
              <w:suppressAutoHyphens/>
              <w:spacing w:after="0" w:line="240" w:lineRule="auto"/>
            </w:pPr>
            <w:r w:rsidRPr="0017643A">
              <w:t xml:space="preserve">почти с каждым; </w:t>
            </w:r>
          </w:p>
          <w:p w:rsidR="00635A67" w:rsidRPr="0017643A" w:rsidRDefault="00635A67" w:rsidP="002F17AD">
            <w:pPr>
              <w:numPr>
                <w:ilvl w:val="0"/>
                <w:numId w:val="14"/>
              </w:numPr>
              <w:suppressAutoHyphens/>
              <w:spacing w:after="0" w:line="240" w:lineRule="auto"/>
            </w:pPr>
            <w:r w:rsidRPr="0017643A">
              <w:t xml:space="preserve">с одним или двумя; </w:t>
            </w:r>
          </w:p>
          <w:p w:rsidR="00635A67" w:rsidRPr="0017643A" w:rsidRDefault="00635A67" w:rsidP="002F17A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>ни с кем.</w:t>
            </w:r>
          </w:p>
        </w:tc>
      </w:tr>
      <w:tr w:rsidR="00635A67" w:rsidRPr="0017643A" w:rsidTr="002F17A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A67" w:rsidRPr="0017643A" w:rsidRDefault="00635A67" w:rsidP="002F17AD">
            <w:pPr>
              <w:suppressAutoHyphens/>
              <w:rPr>
                <w:szCs w:val="24"/>
                <w:lang w:eastAsia="ar-SA"/>
              </w:rPr>
            </w:pPr>
            <w:r w:rsidRPr="0017643A">
              <w:t>Соблюдение социально-этических норм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67" w:rsidRPr="0017643A" w:rsidRDefault="00635A67" w:rsidP="002F17AD">
            <w:pPr>
              <w:rPr>
                <w:szCs w:val="24"/>
                <w:lang w:eastAsia="ar-SA"/>
              </w:rPr>
            </w:pPr>
            <w:r w:rsidRPr="0017643A">
              <w:t>Нормы и правила соблюдаются:</w:t>
            </w:r>
          </w:p>
          <w:p w:rsidR="00635A67" w:rsidRPr="0017643A" w:rsidRDefault="00635A67" w:rsidP="002F17AD">
            <w:pPr>
              <w:numPr>
                <w:ilvl w:val="0"/>
                <w:numId w:val="15"/>
              </w:numPr>
              <w:suppressAutoHyphens/>
              <w:spacing w:after="0" w:line="240" w:lineRule="auto"/>
            </w:pPr>
            <w:r w:rsidRPr="0017643A">
              <w:t xml:space="preserve">полностью; </w:t>
            </w:r>
          </w:p>
          <w:p w:rsidR="00635A67" w:rsidRPr="0017643A" w:rsidRDefault="00635A67" w:rsidP="002F17AD">
            <w:pPr>
              <w:numPr>
                <w:ilvl w:val="0"/>
                <w:numId w:val="15"/>
              </w:numPr>
              <w:suppressAutoHyphens/>
              <w:spacing w:after="0" w:line="240" w:lineRule="auto"/>
            </w:pPr>
            <w:r w:rsidRPr="0017643A">
              <w:t xml:space="preserve">частично; </w:t>
            </w:r>
          </w:p>
          <w:p w:rsidR="00635A67" w:rsidRPr="0017643A" w:rsidRDefault="00635A67" w:rsidP="002F17AD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>полностью игнорируются.</w:t>
            </w:r>
          </w:p>
        </w:tc>
      </w:tr>
      <w:tr w:rsidR="00635A67" w:rsidRPr="0017643A" w:rsidTr="002F17A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A67" w:rsidRPr="0017643A" w:rsidRDefault="00635A67" w:rsidP="002F17AD">
            <w:pPr>
              <w:suppressAutoHyphens/>
              <w:rPr>
                <w:szCs w:val="24"/>
                <w:lang w:eastAsia="ar-SA"/>
              </w:rPr>
            </w:pPr>
            <w:r w:rsidRPr="0017643A">
              <w:t>Ответственность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67" w:rsidRPr="0017643A" w:rsidRDefault="00635A67" w:rsidP="002F17AD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>способен к ответственному поведению;</w:t>
            </w:r>
          </w:p>
          <w:p w:rsidR="00635A67" w:rsidRPr="0017643A" w:rsidRDefault="00635A67" w:rsidP="002F17AD">
            <w:pPr>
              <w:numPr>
                <w:ilvl w:val="0"/>
                <w:numId w:val="16"/>
              </w:numPr>
              <w:suppressAutoHyphens/>
              <w:spacing w:after="0" w:line="240" w:lineRule="auto"/>
            </w:pPr>
            <w:r w:rsidRPr="0017643A">
              <w:t xml:space="preserve">ответственность принимается не в полной мере; </w:t>
            </w:r>
          </w:p>
          <w:p w:rsidR="00635A67" w:rsidRPr="0017643A" w:rsidRDefault="00635A67" w:rsidP="002F17AD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b/>
                <w:lang w:eastAsia="ar-SA"/>
              </w:rPr>
            </w:pPr>
            <w:r w:rsidRPr="0017643A">
              <w:t>безответственное поведение.</w:t>
            </w:r>
          </w:p>
        </w:tc>
      </w:tr>
      <w:tr w:rsidR="00635A67" w:rsidRPr="0017643A" w:rsidTr="002F17AD"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67" w:rsidRPr="0017643A" w:rsidRDefault="00635A67" w:rsidP="002F17A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7643A">
              <w:rPr>
                <w:b/>
              </w:rPr>
              <w:t>3. Устойчивость эмоционального состояния</w:t>
            </w:r>
          </w:p>
        </w:tc>
      </w:tr>
      <w:tr w:rsidR="00635A67" w:rsidRPr="0017643A" w:rsidTr="002F17A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A67" w:rsidRPr="0017643A" w:rsidRDefault="00635A67" w:rsidP="002F17AD">
            <w:pPr>
              <w:snapToGrid w:val="0"/>
              <w:rPr>
                <w:sz w:val="24"/>
                <w:szCs w:val="24"/>
                <w:lang w:eastAsia="ar-SA"/>
              </w:rPr>
            </w:pPr>
          </w:p>
          <w:p w:rsidR="00635A67" w:rsidRPr="0017643A" w:rsidRDefault="00635A67" w:rsidP="002F17AD"/>
          <w:p w:rsidR="00635A67" w:rsidRPr="00DF616E" w:rsidRDefault="00635A67" w:rsidP="002F17AD">
            <w:pPr>
              <w:pStyle w:val="Heading5"/>
              <w:numPr>
                <w:ilvl w:val="4"/>
                <w:numId w:val="6"/>
              </w:numPr>
              <w:rPr>
                <w:sz w:val="24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67" w:rsidRPr="0017643A" w:rsidRDefault="00635A67" w:rsidP="002F17AD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>стабильное или  лабильное;</w:t>
            </w:r>
          </w:p>
          <w:p w:rsidR="00635A67" w:rsidRPr="0017643A" w:rsidRDefault="00635A67" w:rsidP="002F17AD">
            <w:pPr>
              <w:numPr>
                <w:ilvl w:val="0"/>
                <w:numId w:val="17"/>
              </w:numPr>
              <w:suppressAutoHyphens/>
              <w:spacing w:after="0" w:line="240" w:lineRule="auto"/>
            </w:pPr>
            <w:r w:rsidRPr="0017643A">
              <w:t xml:space="preserve">неудовлетворительное; </w:t>
            </w:r>
          </w:p>
          <w:p w:rsidR="00635A67" w:rsidRPr="0017643A" w:rsidRDefault="00635A67" w:rsidP="002F17AD">
            <w:pPr>
              <w:numPr>
                <w:ilvl w:val="0"/>
                <w:numId w:val="17"/>
              </w:numPr>
              <w:suppressAutoHyphens/>
              <w:spacing w:after="0" w:line="240" w:lineRule="auto"/>
            </w:pPr>
            <w:r w:rsidRPr="0017643A">
              <w:t xml:space="preserve">удовлетворительное; </w:t>
            </w:r>
          </w:p>
          <w:p w:rsidR="00635A67" w:rsidRPr="0017643A" w:rsidRDefault="00635A67" w:rsidP="002F17AD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lang w:eastAsia="ar-SA"/>
              </w:rPr>
            </w:pPr>
            <w:r w:rsidRPr="0017643A">
              <w:t>гармоничное.</w:t>
            </w:r>
          </w:p>
        </w:tc>
      </w:tr>
      <w:tr w:rsidR="00635A67" w:rsidRPr="0017643A" w:rsidTr="002F17AD"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67" w:rsidRPr="0017643A" w:rsidRDefault="00635A67" w:rsidP="002F17AD">
            <w:pPr>
              <w:suppressAutoHyphens/>
              <w:jc w:val="center"/>
              <w:rPr>
                <w:szCs w:val="24"/>
                <w:lang w:eastAsia="ar-SA"/>
              </w:rPr>
            </w:pPr>
            <w:r w:rsidRPr="0017643A">
              <w:t xml:space="preserve">4. </w:t>
            </w:r>
            <w:r w:rsidRPr="0017643A">
              <w:rPr>
                <w:b/>
              </w:rPr>
              <w:t>Особенности эмоционального состояния</w:t>
            </w:r>
          </w:p>
        </w:tc>
      </w:tr>
      <w:tr w:rsidR="00635A67" w:rsidRPr="0017643A" w:rsidTr="002F17A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A67" w:rsidRPr="00DF616E" w:rsidRDefault="00635A67" w:rsidP="002F17AD">
            <w:pPr>
              <w:pStyle w:val="Heading3"/>
              <w:numPr>
                <w:ilvl w:val="2"/>
                <w:numId w:val="6"/>
              </w:numPr>
              <w:rPr>
                <w:sz w:val="22"/>
              </w:rPr>
            </w:pPr>
            <w:r w:rsidRPr="00DF616E">
              <w:rPr>
                <w:rFonts w:ascii="Times New Roman" w:hAnsi="Times New Roman" w:cs="Times New Roman"/>
                <w:b w:val="0"/>
                <w:sz w:val="22"/>
              </w:rPr>
              <w:t>Тревожность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67" w:rsidRPr="0017643A" w:rsidRDefault="00635A67" w:rsidP="002F17AD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 xml:space="preserve">постоянный высокий уровень тревоги; </w:t>
            </w:r>
          </w:p>
          <w:p w:rsidR="00635A67" w:rsidRPr="0017643A" w:rsidRDefault="00635A67" w:rsidP="002F17AD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 w:rsidRPr="0017643A">
              <w:t xml:space="preserve">умеренный (оптимальный) уровень тревоги; </w:t>
            </w:r>
          </w:p>
          <w:p w:rsidR="00635A67" w:rsidRPr="0017643A" w:rsidRDefault="00635A67" w:rsidP="002F17AD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b/>
                <w:szCs w:val="24"/>
                <w:lang w:eastAsia="ar-SA"/>
              </w:rPr>
            </w:pPr>
            <w:r w:rsidRPr="0017643A">
              <w:t>низкий уровень тревоги.</w:t>
            </w:r>
          </w:p>
        </w:tc>
      </w:tr>
      <w:tr w:rsidR="00635A67" w:rsidRPr="0017643A" w:rsidTr="002F17A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A67" w:rsidRPr="0017643A" w:rsidRDefault="00635A67" w:rsidP="002F17AD">
            <w:pPr>
              <w:snapToGrid w:val="0"/>
              <w:rPr>
                <w:b/>
                <w:szCs w:val="24"/>
                <w:lang w:eastAsia="ar-SA"/>
              </w:rPr>
            </w:pPr>
          </w:p>
          <w:p w:rsidR="00635A67" w:rsidRPr="0017643A" w:rsidRDefault="00635A67" w:rsidP="002F17AD">
            <w:pPr>
              <w:suppressAutoHyphens/>
              <w:rPr>
                <w:szCs w:val="24"/>
                <w:lang w:eastAsia="ar-SA"/>
              </w:rPr>
            </w:pPr>
            <w:r w:rsidRPr="0017643A">
              <w:t>Настроение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67" w:rsidRPr="0017643A" w:rsidRDefault="00635A67" w:rsidP="002F17AD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>преобладает повышенный позитивный эмоциональный фон;</w:t>
            </w:r>
          </w:p>
          <w:p w:rsidR="00635A67" w:rsidRPr="0017643A" w:rsidRDefault="00635A67" w:rsidP="002F17AD">
            <w:pPr>
              <w:numPr>
                <w:ilvl w:val="0"/>
                <w:numId w:val="19"/>
              </w:numPr>
              <w:suppressAutoHyphens/>
              <w:spacing w:after="0" w:line="240" w:lineRule="auto"/>
            </w:pPr>
            <w:r w:rsidRPr="0017643A">
              <w:t xml:space="preserve">преобладает пониженный негативно окрашенный фон настроения; </w:t>
            </w:r>
          </w:p>
          <w:p w:rsidR="00635A67" w:rsidRPr="0017643A" w:rsidRDefault="00635A67" w:rsidP="002F17AD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b/>
                <w:lang w:eastAsia="ar-SA"/>
              </w:rPr>
            </w:pPr>
            <w:r w:rsidRPr="0017643A">
              <w:t xml:space="preserve">преобладает ровное (оптимальный фон) настроение. </w:t>
            </w:r>
          </w:p>
        </w:tc>
      </w:tr>
      <w:tr w:rsidR="00635A67" w:rsidRPr="0017643A" w:rsidTr="002F17AD"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67" w:rsidRPr="0017643A" w:rsidRDefault="00635A67" w:rsidP="002F17AD">
            <w:pPr>
              <w:suppressAutoHyphens/>
              <w:jc w:val="center"/>
              <w:rPr>
                <w:szCs w:val="24"/>
                <w:lang w:eastAsia="ar-SA"/>
              </w:rPr>
            </w:pPr>
            <w:r w:rsidRPr="0017643A">
              <w:rPr>
                <w:b/>
              </w:rPr>
              <w:t>5. Отношение к себе</w:t>
            </w:r>
          </w:p>
        </w:tc>
      </w:tr>
      <w:tr w:rsidR="00635A67" w:rsidRPr="0017643A" w:rsidTr="002F17AD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A67" w:rsidRPr="00DF616E" w:rsidRDefault="00635A67" w:rsidP="002F17AD">
            <w:pPr>
              <w:pStyle w:val="Heading5"/>
              <w:numPr>
                <w:ilvl w:val="4"/>
                <w:numId w:val="6"/>
              </w:numPr>
              <w:snapToGrid w:val="0"/>
              <w:rPr>
                <w:sz w:val="22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67" w:rsidRPr="0017643A" w:rsidRDefault="00635A67" w:rsidP="002F17AD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>принятие;</w:t>
            </w:r>
          </w:p>
          <w:p w:rsidR="00635A67" w:rsidRPr="0017643A" w:rsidRDefault="00635A67" w:rsidP="002F17AD">
            <w:pPr>
              <w:numPr>
                <w:ilvl w:val="0"/>
                <w:numId w:val="20"/>
              </w:numPr>
              <w:suppressAutoHyphens/>
              <w:spacing w:after="0" w:line="240" w:lineRule="auto"/>
            </w:pPr>
            <w:r w:rsidRPr="0017643A">
              <w:t xml:space="preserve">частичное принятие себя; </w:t>
            </w:r>
          </w:p>
          <w:p w:rsidR="00635A67" w:rsidRPr="0017643A" w:rsidRDefault="00635A67" w:rsidP="002F17AD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lang w:eastAsia="ar-SA"/>
              </w:rPr>
            </w:pPr>
            <w:r w:rsidRPr="0017643A">
              <w:t>тотальное непринятие.</w:t>
            </w:r>
          </w:p>
        </w:tc>
      </w:tr>
      <w:tr w:rsidR="00635A67" w:rsidRPr="0017643A" w:rsidTr="002F17AD">
        <w:trPr>
          <w:cantSplit/>
          <w:trHeight w:val="430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67" w:rsidRPr="00DF616E" w:rsidRDefault="00635A67" w:rsidP="002F17AD">
            <w:pPr>
              <w:pStyle w:val="Heading5"/>
              <w:numPr>
                <w:ilvl w:val="4"/>
                <w:numId w:val="6"/>
              </w:numPr>
              <w:jc w:val="center"/>
              <w:rPr>
                <w:sz w:val="22"/>
              </w:rPr>
            </w:pPr>
            <w:r w:rsidRPr="00DF616E">
              <w:rPr>
                <w:b w:val="0"/>
                <w:sz w:val="22"/>
                <w:szCs w:val="22"/>
              </w:rPr>
              <w:t xml:space="preserve">6. </w:t>
            </w:r>
            <w:r w:rsidRPr="00DF616E">
              <w:rPr>
                <w:sz w:val="22"/>
                <w:szCs w:val="22"/>
              </w:rPr>
              <w:t>Особенности социального поведения</w:t>
            </w:r>
          </w:p>
        </w:tc>
      </w:tr>
      <w:tr w:rsidR="00635A67" w:rsidRPr="0017643A" w:rsidTr="002F17AD">
        <w:trPr>
          <w:trHeight w:val="43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A67" w:rsidRPr="00DF616E" w:rsidRDefault="00635A67" w:rsidP="002F17AD">
            <w:pPr>
              <w:pStyle w:val="Heading5"/>
              <w:numPr>
                <w:ilvl w:val="4"/>
                <w:numId w:val="6"/>
              </w:numPr>
              <w:rPr>
                <w:sz w:val="22"/>
              </w:rPr>
            </w:pPr>
            <w:r w:rsidRPr="00DF616E">
              <w:rPr>
                <w:sz w:val="22"/>
              </w:rPr>
              <w:t xml:space="preserve">Наличие девиаций и социально </w:t>
            </w:r>
          </w:p>
          <w:p w:rsidR="00635A67" w:rsidRPr="00DF616E" w:rsidRDefault="00635A67" w:rsidP="002F17AD">
            <w:pPr>
              <w:pStyle w:val="Heading5"/>
              <w:numPr>
                <w:ilvl w:val="4"/>
                <w:numId w:val="6"/>
              </w:numPr>
              <w:rPr>
                <w:sz w:val="22"/>
              </w:rPr>
            </w:pPr>
            <w:r w:rsidRPr="00DF616E">
              <w:rPr>
                <w:sz w:val="22"/>
              </w:rPr>
              <w:t>опасного поведения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67" w:rsidRPr="00DF616E" w:rsidRDefault="00635A67" w:rsidP="002F17AD">
            <w:pPr>
              <w:pStyle w:val="Heading5"/>
              <w:keepNext/>
              <w:numPr>
                <w:ilvl w:val="0"/>
                <w:numId w:val="21"/>
              </w:numPr>
              <w:spacing w:before="0" w:after="0"/>
              <w:rPr>
                <w:sz w:val="22"/>
              </w:rPr>
            </w:pPr>
            <w:r w:rsidRPr="00DF616E">
              <w:rPr>
                <w:sz w:val="22"/>
              </w:rPr>
              <w:t>ранние половые связи;</w:t>
            </w:r>
          </w:p>
          <w:p w:rsidR="00635A67" w:rsidRPr="0017643A" w:rsidRDefault="00635A67" w:rsidP="002F17AD">
            <w:pPr>
              <w:numPr>
                <w:ilvl w:val="0"/>
                <w:numId w:val="21"/>
              </w:numPr>
              <w:suppressAutoHyphens/>
              <w:spacing w:after="0" w:line="240" w:lineRule="auto"/>
            </w:pPr>
            <w:r w:rsidRPr="0017643A">
              <w:t>устойчивые однополые связи;</w:t>
            </w:r>
          </w:p>
          <w:p w:rsidR="00635A67" w:rsidRPr="0017643A" w:rsidRDefault="00635A67" w:rsidP="002F17AD">
            <w:pPr>
              <w:numPr>
                <w:ilvl w:val="0"/>
                <w:numId w:val="21"/>
              </w:numPr>
              <w:suppressAutoHyphens/>
              <w:spacing w:after="0" w:line="240" w:lineRule="auto"/>
            </w:pPr>
            <w:r w:rsidRPr="0017643A">
              <w:t>употребление алкоголя;</w:t>
            </w:r>
          </w:p>
          <w:p w:rsidR="00635A67" w:rsidRPr="0017643A" w:rsidRDefault="00635A67" w:rsidP="002F17AD">
            <w:pPr>
              <w:numPr>
                <w:ilvl w:val="0"/>
                <w:numId w:val="21"/>
              </w:numPr>
              <w:suppressAutoHyphens/>
              <w:spacing w:after="0" w:line="240" w:lineRule="auto"/>
            </w:pPr>
            <w:r w:rsidRPr="0017643A">
              <w:t>курение;</w:t>
            </w:r>
          </w:p>
          <w:p w:rsidR="00635A67" w:rsidRPr="0017643A" w:rsidRDefault="00635A67" w:rsidP="002F17AD">
            <w:pPr>
              <w:numPr>
                <w:ilvl w:val="0"/>
                <w:numId w:val="21"/>
              </w:numPr>
              <w:suppressAutoHyphens/>
              <w:spacing w:after="0" w:line="240" w:lineRule="auto"/>
            </w:pPr>
            <w:r w:rsidRPr="0017643A">
              <w:t>употребление ПАВ;</w:t>
            </w:r>
          </w:p>
          <w:p w:rsidR="00635A67" w:rsidRPr="0017643A" w:rsidRDefault="00635A67" w:rsidP="002F17AD">
            <w:pPr>
              <w:numPr>
                <w:ilvl w:val="0"/>
                <w:numId w:val="21"/>
              </w:numPr>
              <w:suppressAutoHyphens/>
              <w:spacing w:after="0" w:line="240" w:lineRule="auto"/>
            </w:pPr>
            <w:r w:rsidRPr="0017643A">
              <w:t>агрессивное поведение;</w:t>
            </w:r>
          </w:p>
          <w:p w:rsidR="00635A67" w:rsidRPr="0017643A" w:rsidRDefault="00635A67" w:rsidP="002F17AD">
            <w:pPr>
              <w:numPr>
                <w:ilvl w:val="0"/>
                <w:numId w:val="21"/>
              </w:numPr>
              <w:suppressAutoHyphens/>
              <w:spacing w:after="0" w:line="240" w:lineRule="auto"/>
            </w:pPr>
            <w:r w:rsidRPr="0017643A">
              <w:t>суицидальное поведение;</w:t>
            </w:r>
          </w:p>
          <w:p w:rsidR="00635A67" w:rsidRPr="0017643A" w:rsidRDefault="00635A67" w:rsidP="002F17AD">
            <w:pPr>
              <w:numPr>
                <w:ilvl w:val="0"/>
                <w:numId w:val="21"/>
              </w:numPr>
              <w:suppressAutoHyphens/>
              <w:spacing w:after="0" w:line="240" w:lineRule="auto"/>
            </w:pPr>
            <w:r w:rsidRPr="0017643A">
              <w:t>противоправное поведение;</w:t>
            </w:r>
          </w:p>
          <w:p w:rsidR="00635A67" w:rsidRPr="0017643A" w:rsidRDefault="00635A67" w:rsidP="002F17AD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lang w:eastAsia="ar-SA"/>
              </w:rPr>
            </w:pPr>
            <w:r w:rsidRPr="0017643A">
              <w:t>грубые нарушения дисциплины.</w:t>
            </w:r>
          </w:p>
        </w:tc>
      </w:tr>
      <w:tr w:rsidR="00635A67" w:rsidRPr="0017643A" w:rsidTr="002F17AD">
        <w:trPr>
          <w:trHeight w:val="430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67" w:rsidRPr="00DF616E" w:rsidRDefault="00635A67" w:rsidP="002F17AD">
            <w:pPr>
              <w:pStyle w:val="Heading5"/>
              <w:numPr>
                <w:ilvl w:val="4"/>
                <w:numId w:val="6"/>
              </w:numPr>
              <w:jc w:val="center"/>
              <w:rPr>
                <w:sz w:val="22"/>
              </w:rPr>
            </w:pPr>
            <w:r w:rsidRPr="00DF616E">
              <w:rPr>
                <w:b w:val="0"/>
                <w:sz w:val="22"/>
                <w:szCs w:val="22"/>
              </w:rPr>
              <w:t xml:space="preserve">7. </w:t>
            </w:r>
            <w:r w:rsidRPr="00DF616E">
              <w:rPr>
                <w:sz w:val="22"/>
                <w:szCs w:val="22"/>
              </w:rPr>
              <w:t>Отношение к общественной нагрузке и поручениям</w:t>
            </w:r>
          </w:p>
        </w:tc>
      </w:tr>
      <w:tr w:rsidR="00635A67" w:rsidRPr="0017643A" w:rsidTr="002F17AD">
        <w:trPr>
          <w:trHeight w:val="43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A67" w:rsidRPr="00DF616E" w:rsidRDefault="00635A67" w:rsidP="002F17AD">
            <w:pPr>
              <w:pStyle w:val="Heading5"/>
              <w:numPr>
                <w:ilvl w:val="4"/>
                <w:numId w:val="6"/>
              </w:numPr>
              <w:snapToGrid w:val="0"/>
              <w:rPr>
                <w:sz w:val="22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67" w:rsidRPr="00DF616E" w:rsidRDefault="00635A67" w:rsidP="002F17AD">
            <w:pPr>
              <w:pStyle w:val="Heading5"/>
              <w:keepNext/>
              <w:numPr>
                <w:ilvl w:val="0"/>
                <w:numId w:val="22"/>
              </w:numPr>
              <w:spacing w:before="0" w:after="0"/>
              <w:rPr>
                <w:sz w:val="22"/>
              </w:rPr>
            </w:pPr>
            <w:r w:rsidRPr="00DF616E">
              <w:rPr>
                <w:sz w:val="22"/>
              </w:rPr>
              <w:t>охотно выполняет;</w:t>
            </w:r>
          </w:p>
          <w:p w:rsidR="00635A67" w:rsidRPr="0017643A" w:rsidRDefault="00635A67" w:rsidP="002F17AD">
            <w:pPr>
              <w:numPr>
                <w:ilvl w:val="0"/>
                <w:numId w:val="22"/>
              </w:numPr>
              <w:suppressAutoHyphens/>
              <w:spacing w:after="0" w:line="240" w:lineRule="auto"/>
            </w:pPr>
            <w:r w:rsidRPr="0017643A">
              <w:t>выполняет без желания, под контролем;</w:t>
            </w:r>
          </w:p>
          <w:p w:rsidR="00635A67" w:rsidRPr="0017643A" w:rsidRDefault="00635A67" w:rsidP="002F17AD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>избегает.</w:t>
            </w:r>
          </w:p>
        </w:tc>
      </w:tr>
      <w:tr w:rsidR="00635A67" w:rsidRPr="0017643A" w:rsidTr="002F17AD">
        <w:trPr>
          <w:trHeight w:val="1290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67" w:rsidRPr="00DF616E" w:rsidRDefault="00635A67" w:rsidP="002F17AD">
            <w:pPr>
              <w:pStyle w:val="Heading5"/>
              <w:numPr>
                <w:ilvl w:val="4"/>
                <w:numId w:val="6"/>
              </w:numPr>
            </w:pPr>
            <w:r w:rsidRPr="00DF616E">
              <w:rPr>
                <w:sz w:val="22"/>
              </w:rPr>
              <w:t>Примечания ________________________________________________________________________________</w:t>
            </w:r>
            <w:r w:rsidRPr="00DF616E">
              <w:rPr>
                <w:b w:val="0"/>
                <w:sz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635A67" w:rsidRDefault="00635A67" w:rsidP="009E6DA4">
      <w:pPr>
        <w:rPr>
          <w:b/>
          <w:sz w:val="24"/>
          <w:lang w:eastAsia="ar-SA"/>
        </w:rPr>
      </w:pPr>
    </w:p>
    <w:p w:rsidR="00635A67" w:rsidRDefault="00635A67" w:rsidP="009E6DA4">
      <w:pPr>
        <w:rPr>
          <w:b/>
        </w:rPr>
      </w:pPr>
    </w:p>
    <w:p w:rsidR="00635A67" w:rsidRDefault="00635A67" w:rsidP="009E6DA4">
      <w:pPr>
        <w:rPr>
          <w:b/>
        </w:rPr>
      </w:pPr>
      <w:r>
        <w:rPr>
          <w:b/>
        </w:rPr>
        <w:t>Педагог-психолог ______________________________(ФИО)  ________________(подпись)</w:t>
      </w:r>
    </w:p>
    <w:p w:rsidR="00635A67" w:rsidRDefault="00635A67" w:rsidP="009E6DA4">
      <w:pPr>
        <w:rPr>
          <w:b/>
        </w:rPr>
      </w:pPr>
    </w:p>
    <w:p w:rsidR="00635A67" w:rsidRDefault="00635A67" w:rsidP="009E6DA4">
      <w:pPr>
        <w:rPr>
          <w:i/>
          <w:sz w:val="25"/>
          <w:szCs w:val="25"/>
        </w:rPr>
      </w:pPr>
      <w:r>
        <w:rPr>
          <w:b/>
        </w:rPr>
        <w:t>Классный руководитель  __________________________(ФИО)  _______________(подпись)</w:t>
      </w:r>
    </w:p>
    <w:p w:rsidR="00635A67" w:rsidRDefault="00635A67" w:rsidP="009E6DA4">
      <w:pPr>
        <w:rPr>
          <w:i/>
          <w:sz w:val="25"/>
          <w:szCs w:val="25"/>
        </w:rPr>
      </w:pPr>
    </w:p>
    <w:p w:rsidR="00635A67" w:rsidRDefault="00635A67" w:rsidP="009E6DA4"/>
    <w:p w:rsidR="00635A67" w:rsidRPr="00455171" w:rsidRDefault="00635A67" w:rsidP="00010661">
      <w:pPr>
        <w:pStyle w:val="style77"/>
        <w:pageBreakBefore/>
        <w:spacing w:before="0" w:after="0"/>
        <w:jc w:val="right"/>
        <w:rPr>
          <w:rStyle w:val="style901"/>
          <w:b w:val="0"/>
          <w:bCs/>
          <w:color w:val="auto"/>
          <w:sz w:val="28"/>
          <w:szCs w:val="28"/>
        </w:rPr>
      </w:pPr>
      <w:r w:rsidRPr="00455171">
        <w:rPr>
          <w:b/>
          <w:color w:val="auto"/>
          <w:sz w:val="28"/>
          <w:szCs w:val="28"/>
        </w:rPr>
        <w:t xml:space="preserve">Приложение </w:t>
      </w:r>
      <w:r>
        <w:rPr>
          <w:b/>
          <w:color w:val="auto"/>
          <w:sz w:val="28"/>
          <w:szCs w:val="28"/>
        </w:rPr>
        <w:t>5</w:t>
      </w:r>
    </w:p>
    <w:p w:rsidR="00635A67" w:rsidRDefault="00635A67" w:rsidP="00010661">
      <w:pPr>
        <w:pStyle w:val="style77"/>
        <w:spacing w:before="0" w:after="0"/>
        <w:jc w:val="center"/>
        <w:rPr>
          <w:rStyle w:val="style901"/>
          <w:bCs/>
          <w:color w:val="auto"/>
          <w:sz w:val="28"/>
          <w:szCs w:val="28"/>
        </w:rPr>
      </w:pPr>
    </w:p>
    <w:p w:rsidR="00635A67" w:rsidRDefault="00635A67" w:rsidP="00010661">
      <w:pPr>
        <w:pStyle w:val="style77"/>
        <w:spacing w:before="0" w:after="0"/>
        <w:jc w:val="center"/>
        <w:rPr>
          <w:rStyle w:val="style901"/>
          <w:bCs/>
          <w:color w:val="auto"/>
          <w:sz w:val="28"/>
          <w:szCs w:val="28"/>
        </w:rPr>
      </w:pPr>
    </w:p>
    <w:p w:rsidR="00635A67" w:rsidRDefault="00635A67" w:rsidP="00010661">
      <w:pPr>
        <w:pStyle w:val="style77"/>
        <w:spacing w:before="0" w:after="0"/>
        <w:jc w:val="center"/>
      </w:pPr>
      <w:r>
        <w:rPr>
          <w:rStyle w:val="style901"/>
          <w:bCs/>
          <w:color w:val="auto"/>
          <w:sz w:val="28"/>
          <w:szCs w:val="28"/>
        </w:rPr>
        <w:t xml:space="preserve">Примерный план </w:t>
      </w:r>
      <w:r>
        <w:rPr>
          <w:bCs/>
          <w:color w:val="auto"/>
          <w:sz w:val="28"/>
          <w:szCs w:val="28"/>
        </w:rPr>
        <w:br/>
      </w:r>
      <w:r>
        <w:rPr>
          <w:rStyle w:val="style901"/>
          <w:bCs/>
          <w:color w:val="auto"/>
          <w:sz w:val="28"/>
          <w:szCs w:val="28"/>
        </w:rPr>
        <w:t xml:space="preserve">социально-психологической характеристики семьи </w:t>
      </w:r>
      <w:r w:rsidRPr="003C54BA">
        <w:rPr>
          <w:rStyle w:val="style51"/>
          <w:b/>
          <w:color w:val="auto"/>
          <w:sz w:val="28"/>
          <w:szCs w:val="28"/>
        </w:rPr>
        <w:t>кандидата</w:t>
      </w:r>
    </w:p>
    <w:p w:rsidR="00635A67" w:rsidRDefault="00635A67" w:rsidP="00010661">
      <w:pPr>
        <w:pStyle w:val="style77"/>
        <w:spacing w:before="0" w:after="0"/>
        <w:jc w:val="center"/>
      </w:pPr>
    </w:p>
    <w:p w:rsidR="00635A67" w:rsidRDefault="00635A67" w:rsidP="00010661">
      <w:pPr>
        <w:pStyle w:val="style77"/>
        <w:spacing w:before="0" w:after="0"/>
        <w:jc w:val="center"/>
      </w:pPr>
    </w:p>
    <w:tbl>
      <w:tblPr>
        <w:tblW w:w="0" w:type="auto"/>
        <w:tblInd w:w="-5" w:type="dxa"/>
        <w:tblLayout w:type="fixed"/>
        <w:tblLook w:val="00A0"/>
      </w:tblPr>
      <w:tblGrid>
        <w:gridCol w:w="622"/>
        <w:gridCol w:w="4227"/>
        <w:gridCol w:w="4908"/>
      </w:tblGrid>
      <w:tr w:rsidR="00635A67" w:rsidRPr="0017643A" w:rsidTr="0001066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A67" w:rsidRPr="0017643A" w:rsidRDefault="00635A67" w:rsidP="00010661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17643A">
              <w:rPr>
                <w:rFonts w:ascii="Times New Roman" w:hAnsi="Times New Roman"/>
              </w:rPr>
              <w:t>№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A67" w:rsidRPr="0017643A" w:rsidRDefault="00635A67" w:rsidP="00010661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7643A">
              <w:rPr>
                <w:rFonts w:ascii="Times New Roman" w:hAnsi="Times New Roman"/>
                <w:b/>
              </w:rPr>
              <w:t>Параметры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67" w:rsidRPr="0017643A" w:rsidRDefault="00635A67" w:rsidP="00010661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17643A">
              <w:rPr>
                <w:rFonts w:ascii="Times New Roman" w:hAnsi="Times New Roman"/>
                <w:b/>
              </w:rPr>
              <w:t>Оценка параметров</w:t>
            </w:r>
          </w:p>
        </w:tc>
      </w:tr>
      <w:tr w:rsidR="00635A67" w:rsidRPr="0017643A" w:rsidTr="0001066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A67" w:rsidRPr="00455171" w:rsidRDefault="00635A67" w:rsidP="00010661">
            <w:pPr>
              <w:pStyle w:val="ListParagraph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A67" w:rsidRPr="0017643A" w:rsidRDefault="00635A67" w:rsidP="0001066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17643A">
              <w:rPr>
                <w:rStyle w:val="style51"/>
                <w:rFonts w:ascii="Times New Roman" w:hAnsi="Times New Roman"/>
                <w:szCs w:val="19"/>
              </w:rPr>
              <w:t>Состав семьи, возраст родителей, их образовательный уровень. Место работы, должность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67" w:rsidRPr="0017643A" w:rsidRDefault="00635A67" w:rsidP="00010661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635A67" w:rsidRPr="0017643A" w:rsidTr="0001066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A67" w:rsidRPr="00455171" w:rsidRDefault="00635A67" w:rsidP="00010661">
            <w:pPr>
              <w:pStyle w:val="ListParagraph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A67" w:rsidRPr="0017643A" w:rsidRDefault="00635A67" w:rsidP="0001066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17643A">
              <w:rPr>
                <w:rStyle w:val="style51"/>
                <w:rFonts w:ascii="Times New Roman" w:hAnsi="Times New Roman"/>
                <w:szCs w:val="19"/>
              </w:rPr>
              <w:t>Жилищные и материальные условия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67" w:rsidRPr="0017643A" w:rsidRDefault="00635A67" w:rsidP="00010661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635A67" w:rsidRPr="0017643A" w:rsidTr="0001066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A67" w:rsidRPr="00455171" w:rsidRDefault="00635A67" w:rsidP="00010661">
            <w:pPr>
              <w:pStyle w:val="ListParagraph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A67" w:rsidRPr="0017643A" w:rsidRDefault="00635A67" w:rsidP="00010661">
            <w:pPr>
              <w:rPr>
                <w:rStyle w:val="style51"/>
                <w:rFonts w:ascii="Times New Roman" w:hAnsi="Times New Roman"/>
                <w:szCs w:val="19"/>
                <w:lang w:eastAsia="ar-SA"/>
              </w:rPr>
            </w:pPr>
            <w:r w:rsidRPr="0017643A">
              <w:rPr>
                <w:rStyle w:val="style51"/>
                <w:rFonts w:ascii="Times New Roman" w:hAnsi="Times New Roman"/>
                <w:szCs w:val="19"/>
              </w:rPr>
              <w:t xml:space="preserve">Отношение родителей к своей профессии </w:t>
            </w:r>
          </w:p>
          <w:p w:rsidR="00635A67" w:rsidRPr="0017643A" w:rsidRDefault="00635A67" w:rsidP="00010661">
            <w:pPr>
              <w:suppressAutoHyphens/>
              <w:rPr>
                <w:rStyle w:val="style51"/>
                <w:rFonts w:ascii="Times New Roman" w:hAnsi="Times New Roman"/>
                <w:szCs w:val="19"/>
                <w:lang w:eastAsia="ar-SA"/>
              </w:rPr>
            </w:pPr>
            <w:r w:rsidRPr="0017643A">
              <w:rPr>
                <w:rStyle w:val="style51"/>
                <w:rFonts w:ascii="Times New Roman" w:hAnsi="Times New Roman"/>
                <w:szCs w:val="19"/>
              </w:rPr>
              <w:t xml:space="preserve">и общественной деятельности 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67" w:rsidRPr="0017643A" w:rsidRDefault="00635A67" w:rsidP="00010661">
            <w:pPr>
              <w:rPr>
                <w:rStyle w:val="style51"/>
                <w:rFonts w:ascii="Times New Roman" w:hAnsi="Times New Roman"/>
                <w:szCs w:val="19"/>
                <w:lang w:eastAsia="ar-SA"/>
              </w:rPr>
            </w:pPr>
            <w:r w:rsidRPr="0017643A">
              <w:rPr>
                <w:rStyle w:val="style51"/>
                <w:rFonts w:ascii="Times New Roman" w:hAnsi="Times New Roman"/>
                <w:szCs w:val="19"/>
              </w:rPr>
              <w:t>положительное, отрицательное, равнодушное</w:t>
            </w:r>
          </w:p>
          <w:p w:rsidR="00635A67" w:rsidRPr="0017643A" w:rsidRDefault="00635A67" w:rsidP="0001066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17643A">
              <w:rPr>
                <w:rStyle w:val="style51"/>
                <w:rFonts w:ascii="Times New Roman" w:hAnsi="Times New Roman"/>
                <w:szCs w:val="19"/>
              </w:rPr>
              <w:t>активное, пассивное.</w:t>
            </w:r>
          </w:p>
        </w:tc>
      </w:tr>
      <w:tr w:rsidR="00635A67" w:rsidRPr="0017643A" w:rsidTr="0001066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A67" w:rsidRPr="00455171" w:rsidRDefault="00635A67" w:rsidP="00010661">
            <w:pPr>
              <w:pStyle w:val="ListParagraph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A67" w:rsidRPr="00455171" w:rsidRDefault="00635A67" w:rsidP="00010661">
            <w:pPr>
              <w:pStyle w:val="NormalWeb"/>
              <w:spacing w:before="0" w:after="0"/>
              <w:jc w:val="both"/>
              <w:rPr>
                <w:rStyle w:val="style51"/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5171">
              <w:rPr>
                <w:rStyle w:val="style51"/>
                <w:rFonts w:ascii="Times New Roman" w:hAnsi="Times New Roman" w:cs="Times New Roman"/>
                <w:sz w:val="22"/>
                <w:szCs w:val="22"/>
              </w:rPr>
              <w:t xml:space="preserve">Культурный уровень родителей 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67" w:rsidRPr="0017643A" w:rsidRDefault="00635A67" w:rsidP="0001066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17643A">
              <w:rPr>
                <w:rStyle w:val="style51"/>
                <w:rFonts w:ascii="Times New Roman" w:hAnsi="Times New Roman"/>
                <w:szCs w:val="19"/>
              </w:rPr>
              <w:t>(есть ли в семье библиотека, какие книги читают, посещают ли театры, концерты, кино, следят ли за периодикой).</w:t>
            </w:r>
          </w:p>
        </w:tc>
      </w:tr>
      <w:tr w:rsidR="00635A67" w:rsidRPr="0017643A" w:rsidTr="0001066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A67" w:rsidRPr="00455171" w:rsidRDefault="00635A67" w:rsidP="00010661">
            <w:pPr>
              <w:pStyle w:val="ListParagraph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A67" w:rsidRPr="00455171" w:rsidRDefault="00635A67" w:rsidP="00010661">
            <w:pPr>
              <w:pStyle w:val="NormalWeb"/>
              <w:spacing w:before="0" w:after="0"/>
              <w:jc w:val="both"/>
              <w:rPr>
                <w:rStyle w:val="style51"/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5171">
              <w:rPr>
                <w:rStyle w:val="style51"/>
                <w:rFonts w:ascii="Times New Roman" w:hAnsi="Times New Roman" w:cs="Times New Roman"/>
                <w:sz w:val="22"/>
                <w:szCs w:val="22"/>
              </w:rPr>
              <w:t>Общая семейная атмосфера, семейные традиции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67" w:rsidRPr="0017643A" w:rsidRDefault="00635A67" w:rsidP="0001066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17643A">
              <w:rPr>
                <w:rStyle w:val="style51"/>
                <w:rFonts w:ascii="Times New Roman" w:hAnsi="Times New Roman"/>
                <w:szCs w:val="19"/>
              </w:rPr>
              <w:t>доброжелательная, неустойчивая, гнетущая, недоброжелательная, автономность каждого члена семьи</w:t>
            </w:r>
          </w:p>
        </w:tc>
      </w:tr>
      <w:tr w:rsidR="00635A67" w:rsidRPr="0017643A" w:rsidTr="0001066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A67" w:rsidRPr="00455171" w:rsidRDefault="00635A67" w:rsidP="00010661">
            <w:pPr>
              <w:pStyle w:val="ListParagraph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A67" w:rsidRPr="00455171" w:rsidRDefault="00635A67" w:rsidP="00010661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5171">
              <w:rPr>
                <w:rStyle w:val="style51"/>
                <w:rFonts w:ascii="Times New Roman" w:hAnsi="Times New Roman" w:cs="Times New Roman"/>
                <w:sz w:val="22"/>
                <w:szCs w:val="22"/>
              </w:rPr>
              <w:t>Кто из родителей (членов семьи) больше всего занимается воспитанием ребенка.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67" w:rsidRPr="0017643A" w:rsidRDefault="00635A67" w:rsidP="00010661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635A67" w:rsidRPr="0017643A" w:rsidTr="0001066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A67" w:rsidRPr="00455171" w:rsidRDefault="00635A67" w:rsidP="00010661">
            <w:pPr>
              <w:pStyle w:val="ListParagraph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A67" w:rsidRPr="00455171" w:rsidRDefault="00635A67" w:rsidP="00010661">
            <w:pPr>
              <w:pStyle w:val="NormalWeb"/>
              <w:spacing w:before="0" w:after="0"/>
              <w:jc w:val="both"/>
              <w:rPr>
                <w:rStyle w:val="style51"/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5171">
              <w:rPr>
                <w:rStyle w:val="style51"/>
                <w:rFonts w:ascii="Times New Roman" w:hAnsi="Times New Roman" w:cs="Times New Roman"/>
                <w:sz w:val="22"/>
                <w:szCs w:val="22"/>
              </w:rPr>
              <w:t xml:space="preserve">Что является предметом основной заботы родителей по отношению к детям 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67" w:rsidRPr="0017643A" w:rsidRDefault="00635A67" w:rsidP="0001066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17643A">
              <w:rPr>
                <w:rStyle w:val="style51"/>
                <w:rFonts w:ascii="Times New Roman" w:hAnsi="Times New Roman"/>
                <w:szCs w:val="19"/>
              </w:rPr>
              <w:t>здоровье, развитие умственных способностей, нравственных качеств ребенка, обеспечение материальных потребностей</w:t>
            </w:r>
          </w:p>
        </w:tc>
      </w:tr>
      <w:tr w:rsidR="00635A67" w:rsidRPr="0017643A" w:rsidTr="0001066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A67" w:rsidRPr="00455171" w:rsidRDefault="00635A67" w:rsidP="00010661">
            <w:pPr>
              <w:pStyle w:val="ListParagraph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A67" w:rsidRPr="00455171" w:rsidRDefault="00635A67" w:rsidP="00010661">
            <w:pPr>
              <w:pStyle w:val="NormalWeb"/>
              <w:spacing w:before="0" w:after="0"/>
              <w:jc w:val="both"/>
              <w:rPr>
                <w:rStyle w:val="style51"/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5171">
              <w:rPr>
                <w:rStyle w:val="style51"/>
                <w:rFonts w:ascii="Times New Roman" w:hAnsi="Times New Roman" w:cs="Times New Roman"/>
                <w:sz w:val="22"/>
                <w:szCs w:val="22"/>
              </w:rPr>
              <w:t xml:space="preserve">Отношение родителей и других взрослых членов семьи к ребенку 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67" w:rsidRPr="0017643A" w:rsidRDefault="00635A67" w:rsidP="0001066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17643A">
              <w:rPr>
                <w:rStyle w:val="style51"/>
                <w:rFonts w:ascii="Times New Roman" w:hAnsi="Times New Roman"/>
                <w:szCs w:val="19"/>
              </w:rPr>
              <w:t>ровное, заботливое, сверхопекаемое, равнодушное, подавляющее личность ребенка</w:t>
            </w:r>
          </w:p>
        </w:tc>
      </w:tr>
      <w:tr w:rsidR="00635A67" w:rsidRPr="0017643A" w:rsidTr="0001066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A67" w:rsidRPr="00455171" w:rsidRDefault="00635A67" w:rsidP="00010661">
            <w:pPr>
              <w:pStyle w:val="ListParagraph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A67" w:rsidRPr="00455171" w:rsidRDefault="00635A67" w:rsidP="00010661">
            <w:pPr>
              <w:pStyle w:val="NormalWeb"/>
              <w:spacing w:before="0" w:after="0"/>
              <w:jc w:val="both"/>
              <w:rPr>
                <w:rStyle w:val="style51"/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5171">
              <w:rPr>
                <w:rStyle w:val="style51"/>
                <w:rFonts w:ascii="Times New Roman" w:hAnsi="Times New Roman" w:cs="Times New Roman"/>
                <w:sz w:val="22"/>
                <w:szCs w:val="22"/>
              </w:rPr>
              <w:t xml:space="preserve">Система воспитательных воздействий всех членов семьи 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67" w:rsidRPr="0017643A" w:rsidRDefault="00635A67" w:rsidP="0001066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17643A">
              <w:rPr>
                <w:rStyle w:val="style51"/>
                <w:rFonts w:ascii="Times New Roman" w:hAnsi="Times New Roman"/>
                <w:szCs w:val="19"/>
              </w:rPr>
              <w:t>согласованность, несогласованность, последовательность, непоследовательность, наличие конфликтов и др.</w:t>
            </w:r>
          </w:p>
        </w:tc>
      </w:tr>
      <w:tr w:rsidR="00635A67" w:rsidRPr="0017643A" w:rsidTr="0001066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A67" w:rsidRPr="00455171" w:rsidRDefault="00635A67" w:rsidP="00010661">
            <w:pPr>
              <w:pStyle w:val="ListParagraph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A67" w:rsidRPr="00455171" w:rsidRDefault="00635A67" w:rsidP="00010661">
            <w:pPr>
              <w:pStyle w:val="NormalWeb"/>
              <w:spacing w:before="0" w:after="0"/>
              <w:jc w:val="both"/>
              <w:rPr>
                <w:rStyle w:val="style51"/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5171">
              <w:rPr>
                <w:rStyle w:val="style51"/>
                <w:rFonts w:ascii="Times New Roman" w:hAnsi="Times New Roman" w:cs="Times New Roman"/>
                <w:sz w:val="22"/>
                <w:szCs w:val="22"/>
              </w:rPr>
              <w:t xml:space="preserve">Организация совместных форм воздействия в семье 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67" w:rsidRPr="0017643A" w:rsidRDefault="00635A67" w:rsidP="0001066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17643A">
              <w:rPr>
                <w:rStyle w:val="style51"/>
                <w:rFonts w:ascii="Times New Roman" w:hAnsi="Times New Roman"/>
                <w:szCs w:val="19"/>
              </w:rPr>
              <w:t>вовлечение ребенка во все домашние дела заботы, эпизодическое воздействие на ребенка отдельных обязанностей, ограждение ребенка от всех дел семейной жизни и др.</w:t>
            </w:r>
          </w:p>
        </w:tc>
      </w:tr>
      <w:tr w:rsidR="00635A67" w:rsidRPr="0017643A" w:rsidTr="0001066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A67" w:rsidRPr="00455171" w:rsidRDefault="00635A67" w:rsidP="00010661">
            <w:pPr>
              <w:pStyle w:val="ListParagraph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A67" w:rsidRPr="00455171" w:rsidRDefault="00635A67" w:rsidP="00010661">
            <w:pPr>
              <w:pStyle w:val="NormalWeb"/>
              <w:spacing w:before="0" w:after="0"/>
              <w:jc w:val="both"/>
              <w:rPr>
                <w:rStyle w:val="style51"/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5171">
              <w:rPr>
                <w:rStyle w:val="style51"/>
                <w:rFonts w:ascii="Times New Roman" w:hAnsi="Times New Roman" w:cs="Times New Roman"/>
                <w:sz w:val="22"/>
                <w:szCs w:val="22"/>
              </w:rPr>
              <w:t xml:space="preserve">Уровень психолого-педагогических умений родителей 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67" w:rsidRPr="0017643A" w:rsidRDefault="00635A67" w:rsidP="0001066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17643A">
              <w:rPr>
                <w:rStyle w:val="style51"/>
                <w:rFonts w:ascii="Times New Roman" w:hAnsi="Times New Roman"/>
                <w:szCs w:val="19"/>
              </w:rPr>
              <w:t>наличие определенных знаний и готовность применять их на практике, ограниченность знаний, низкий уровень знаний и нежелание задумываться над проблемами воспитания</w:t>
            </w:r>
          </w:p>
        </w:tc>
      </w:tr>
      <w:tr w:rsidR="00635A67" w:rsidRPr="0017643A" w:rsidTr="0001066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A67" w:rsidRPr="00455171" w:rsidRDefault="00635A67" w:rsidP="00010661">
            <w:pPr>
              <w:pStyle w:val="ListParagraph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A67" w:rsidRPr="00455171" w:rsidRDefault="00635A67" w:rsidP="00010661">
            <w:pPr>
              <w:pStyle w:val="NormalWeb"/>
              <w:spacing w:before="0" w:after="0"/>
              <w:jc w:val="both"/>
              <w:rPr>
                <w:rStyle w:val="style51"/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Style w:val="style51"/>
                <w:rFonts w:ascii="Times New Roman" w:hAnsi="Times New Roman" w:cs="Times New Roman"/>
                <w:sz w:val="22"/>
                <w:szCs w:val="22"/>
              </w:rPr>
              <w:t>Осуществление контроля над</w:t>
            </w:r>
            <w:r w:rsidRPr="00455171">
              <w:rPr>
                <w:rStyle w:val="style51"/>
                <w:rFonts w:ascii="Times New Roman" w:hAnsi="Times New Roman" w:cs="Times New Roman"/>
                <w:sz w:val="22"/>
                <w:szCs w:val="22"/>
              </w:rPr>
              <w:t xml:space="preserve"> поведением и деятельностью ребенка 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67" w:rsidRPr="0017643A" w:rsidRDefault="00635A67" w:rsidP="0001066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17643A">
              <w:rPr>
                <w:rStyle w:val="style51"/>
                <w:rFonts w:ascii="Times New Roman" w:hAnsi="Times New Roman"/>
                <w:szCs w:val="19"/>
              </w:rPr>
              <w:t>систематическое, нерегулярное, от случая к случаю, полное отсутствие контроля</w:t>
            </w:r>
          </w:p>
        </w:tc>
      </w:tr>
      <w:tr w:rsidR="00635A67" w:rsidRPr="0017643A" w:rsidTr="0001066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A67" w:rsidRPr="00455171" w:rsidRDefault="00635A67" w:rsidP="00010661">
            <w:pPr>
              <w:pStyle w:val="ListParagraph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A67" w:rsidRPr="00455171" w:rsidRDefault="00635A67" w:rsidP="00010661">
            <w:pPr>
              <w:pStyle w:val="NormalWeb"/>
              <w:spacing w:before="0" w:after="0"/>
              <w:jc w:val="both"/>
              <w:rPr>
                <w:rStyle w:val="style51"/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5171">
              <w:rPr>
                <w:rStyle w:val="style51"/>
                <w:rFonts w:ascii="Times New Roman" w:hAnsi="Times New Roman" w:cs="Times New Roman"/>
                <w:sz w:val="22"/>
                <w:szCs w:val="22"/>
              </w:rPr>
              <w:t xml:space="preserve">Отношение родителей к школе 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67" w:rsidRPr="0017643A" w:rsidRDefault="00635A67" w:rsidP="0001066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17643A">
              <w:rPr>
                <w:rStyle w:val="style51"/>
                <w:rFonts w:ascii="Times New Roman" w:hAnsi="Times New Roman"/>
                <w:szCs w:val="19"/>
              </w:rPr>
              <w:t>положительное, негативное, равнодушное и др.</w:t>
            </w:r>
          </w:p>
        </w:tc>
      </w:tr>
      <w:tr w:rsidR="00635A67" w:rsidRPr="0017643A" w:rsidTr="0001066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A67" w:rsidRPr="00455171" w:rsidRDefault="00635A67" w:rsidP="00010661">
            <w:pPr>
              <w:pStyle w:val="ListParagraph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A67" w:rsidRPr="00455171" w:rsidRDefault="00635A67" w:rsidP="00010661">
            <w:pPr>
              <w:pStyle w:val="NormalWeb"/>
              <w:spacing w:before="0" w:after="0"/>
              <w:jc w:val="both"/>
              <w:rPr>
                <w:rStyle w:val="style51"/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55171">
              <w:rPr>
                <w:rStyle w:val="style51"/>
                <w:rFonts w:ascii="Times New Roman" w:hAnsi="Times New Roman" w:cs="Times New Roman"/>
                <w:sz w:val="22"/>
                <w:szCs w:val="22"/>
              </w:rPr>
              <w:t xml:space="preserve">Взаимодействие семьи со школой 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67" w:rsidRPr="0017643A" w:rsidRDefault="00635A67" w:rsidP="00010661">
            <w:pPr>
              <w:suppressAutoHyphens/>
              <w:rPr>
                <w:rFonts w:ascii="Times New Roman" w:hAnsi="Times New Roman"/>
                <w:b/>
                <w:i/>
                <w:lang w:eastAsia="ar-SA"/>
              </w:rPr>
            </w:pPr>
            <w:r w:rsidRPr="0017643A">
              <w:rPr>
                <w:rStyle w:val="style51"/>
                <w:rFonts w:ascii="Times New Roman" w:hAnsi="Times New Roman"/>
                <w:szCs w:val="19"/>
              </w:rPr>
              <w:t>систематическое, эпизодическое, полное отсутствие взаимодействия</w:t>
            </w:r>
          </w:p>
        </w:tc>
      </w:tr>
    </w:tbl>
    <w:p w:rsidR="00635A67" w:rsidRPr="00455171" w:rsidRDefault="00635A67" w:rsidP="00010661">
      <w:pPr>
        <w:pStyle w:val="NormalWeb"/>
        <w:spacing w:line="276" w:lineRule="auto"/>
        <w:jc w:val="center"/>
        <w:rPr>
          <w:rFonts w:ascii="Times New Roman" w:hAnsi="Times New Roman" w:cs="Times New Roman"/>
          <w:b/>
          <w:i/>
          <w:sz w:val="22"/>
          <w:szCs w:val="22"/>
          <w:lang w:eastAsia="ar-SA"/>
        </w:rPr>
      </w:pPr>
    </w:p>
    <w:p w:rsidR="00635A67" w:rsidRPr="00983F76" w:rsidRDefault="00635A67" w:rsidP="00010661">
      <w:pPr>
        <w:pageBreakBefore/>
        <w:spacing w:after="0" w:line="240" w:lineRule="auto"/>
        <w:ind w:left="5664"/>
        <w:jc w:val="right"/>
        <w:rPr>
          <w:rFonts w:ascii="Times New Roman" w:hAnsi="Times New Roman"/>
          <w:b/>
          <w:sz w:val="28"/>
          <w:szCs w:val="28"/>
        </w:rPr>
      </w:pPr>
      <w:r>
        <w:tab/>
      </w:r>
      <w:r w:rsidRPr="00983F76">
        <w:rPr>
          <w:rFonts w:ascii="Times New Roman" w:hAnsi="Times New Roman"/>
          <w:b/>
          <w:iCs/>
          <w:sz w:val="28"/>
          <w:szCs w:val="28"/>
        </w:rPr>
        <w:t>Приложение</w:t>
      </w:r>
      <w:r>
        <w:rPr>
          <w:rFonts w:ascii="Times New Roman" w:hAnsi="Times New Roman"/>
          <w:b/>
          <w:iCs/>
          <w:sz w:val="28"/>
          <w:szCs w:val="28"/>
        </w:rPr>
        <w:t xml:space="preserve"> 6</w:t>
      </w:r>
    </w:p>
    <w:p w:rsidR="00635A67" w:rsidRDefault="00635A67" w:rsidP="00010661">
      <w:pPr>
        <w:spacing w:after="0" w:line="240" w:lineRule="auto"/>
        <w:ind w:left="5664"/>
        <w:jc w:val="right"/>
        <w:rPr>
          <w:b/>
        </w:rPr>
      </w:pPr>
      <w:r>
        <w:rPr>
          <w:b/>
        </w:rPr>
        <w:t>(для детей из семей)</w:t>
      </w:r>
    </w:p>
    <w:p w:rsidR="00635A67" w:rsidRDefault="00635A67" w:rsidP="00F7458A">
      <w:pPr>
        <w:spacing w:after="0" w:line="240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635A67" w:rsidRDefault="00635A67" w:rsidP="00F7458A">
      <w:pPr>
        <w:spacing w:after="0" w:line="240" w:lineRule="auto"/>
        <w:jc w:val="right"/>
      </w:pPr>
      <w:r>
        <w:rPr>
          <w:b/>
        </w:rPr>
        <w:t xml:space="preserve">   Директору</w:t>
      </w:r>
    </w:p>
    <w:p w:rsidR="00635A67" w:rsidRDefault="00635A67" w:rsidP="00F7458A">
      <w:pPr>
        <w:spacing w:after="0" w:line="240" w:lineRule="auto"/>
        <w:ind w:left="708" w:hanging="708"/>
        <w:jc w:val="right"/>
      </w:pPr>
      <w:r>
        <w:t xml:space="preserve">                                                 </w:t>
      </w:r>
      <w:r>
        <w:tab/>
      </w:r>
      <w:r>
        <w:tab/>
      </w:r>
      <w:r>
        <w:tab/>
        <w:t xml:space="preserve">                  </w:t>
      </w:r>
      <w:r>
        <w:tab/>
      </w:r>
      <w:r>
        <w:tab/>
      </w:r>
      <w:r>
        <w:tab/>
        <w:t>ГБНОУ «Губернаторская</w:t>
      </w:r>
      <w:r>
        <w:tab/>
      </w:r>
      <w:r>
        <w:tab/>
      </w:r>
      <w:r>
        <w:tab/>
        <w:t xml:space="preserve">       кадетская школа-интернат полиции»</w:t>
      </w:r>
    </w:p>
    <w:p w:rsidR="00635A67" w:rsidRPr="00F7458A" w:rsidRDefault="00635A67" w:rsidP="00F7458A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В.Н. Кондрицкому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 заявителя</w:t>
      </w:r>
    </w:p>
    <w:p w:rsidR="00635A67" w:rsidRDefault="00635A67" w:rsidP="00010661">
      <w:pPr>
        <w:pStyle w:val="Heading4"/>
        <w:numPr>
          <w:ilvl w:val="3"/>
          <w:numId w:val="6"/>
        </w:numPr>
        <w:spacing w:before="0" w:after="0"/>
        <w:jc w:val="center"/>
        <w:rPr>
          <w:sz w:val="25"/>
          <w:szCs w:val="25"/>
        </w:rPr>
      </w:pPr>
      <w:r>
        <w:t>ЗАЯВЛЕНИЕ</w:t>
      </w:r>
    </w:p>
    <w:p w:rsidR="00635A67" w:rsidRPr="00B73880" w:rsidRDefault="00635A67" w:rsidP="00010661">
      <w:pPr>
        <w:pStyle w:val="Heading5"/>
        <w:numPr>
          <w:ilvl w:val="4"/>
          <w:numId w:val="6"/>
        </w:numPr>
        <w:spacing w:before="0" w:after="0"/>
        <w:ind w:left="0" w:firstLine="360"/>
        <w:rPr>
          <w:sz w:val="22"/>
          <w:szCs w:val="22"/>
        </w:rPr>
      </w:pPr>
      <w:r>
        <w:rPr>
          <w:sz w:val="25"/>
          <w:szCs w:val="25"/>
        </w:rPr>
        <w:t>Прошу зачислить</w:t>
      </w:r>
      <w:r>
        <w:t xml:space="preserve"> </w:t>
      </w:r>
      <w:r w:rsidRPr="00B73880">
        <w:t>_______________________________________________________________________</w:t>
      </w:r>
    </w:p>
    <w:p w:rsidR="00635A67" w:rsidRPr="00B73880" w:rsidRDefault="00635A67" w:rsidP="00010661">
      <w:pPr>
        <w:spacing w:after="0" w:line="240" w:lineRule="auto"/>
        <w:ind w:firstLine="900"/>
        <w:jc w:val="center"/>
        <w:rPr>
          <w:rFonts w:ascii="Times New Roman" w:hAnsi="Times New Roman"/>
        </w:rPr>
      </w:pPr>
      <w:r w:rsidRPr="00B73880">
        <w:rPr>
          <w:rFonts w:ascii="Times New Roman" w:hAnsi="Times New Roman"/>
        </w:rPr>
        <w:t>Ф.И.О. ребенка, степень родства</w:t>
      </w:r>
    </w:p>
    <w:p w:rsidR="00635A67" w:rsidRPr="00B73880" w:rsidRDefault="00635A67" w:rsidP="00010661">
      <w:pPr>
        <w:spacing w:after="0" w:line="240" w:lineRule="auto"/>
        <w:jc w:val="both"/>
        <w:rPr>
          <w:rFonts w:ascii="Times New Roman" w:hAnsi="Times New Roman"/>
        </w:rPr>
      </w:pPr>
      <w:r w:rsidRPr="00B73880">
        <w:rPr>
          <w:rFonts w:ascii="Times New Roman" w:hAnsi="Times New Roman"/>
        </w:rPr>
        <w:t>_____________________________________________________________________________________</w:t>
      </w:r>
    </w:p>
    <w:p w:rsidR="00635A67" w:rsidRPr="00B73880" w:rsidRDefault="00635A67" w:rsidP="00010661">
      <w:pPr>
        <w:spacing w:after="0" w:line="240" w:lineRule="auto"/>
        <w:ind w:firstLine="900"/>
        <w:jc w:val="center"/>
        <w:rPr>
          <w:rFonts w:ascii="Times New Roman" w:hAnsi="Times New Roman"/>
          <w:sz w:val="25"/>
          <w:szCs w:val="25"/>
        </w:rPr>
      </w:pPr>
      <w:r w:rsidRPr="00B73880">
        <w:rPr>
          <w:rFonts w:ascii="Times New Roman" w:hAnsi="Times New Roman"/>
        </w:rPr>
        <w:t>число, месяц, год рождения</w:t>
      </w:r>
    </w:p>
    <w:p w:rsidR="00635A67" w:rsidRPr="00B73880" w:rsidRDefault="00635A67" w:rsidP="0001066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73880">
        <w:rPr>
          <w:rFonts w:ascii="Times New Roman" w:hAnsi="Times New Roman"/>
          <w:sz w:val="25"/>
          <w:szCs w:val="25"/>
        </w:rPr>
        <w:t>в _______________ класс.</w:t>
      </w:r>
    </w:p>
    <w:p w:rsidR="00635A67" w:rsidRPr="00B73880" w:rsidRDefault="00635A67" w:rsidP="00010661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73880">
        <w:rPr>
          <w:rFonts w:ascii="Times New Roman" w:hAnsi="Times New Roman"/>
        </w:rPr>
        <w:t>С Уставом  образовательной организации, лицензией на организацию образовательной деятельности, со свидетельством о государственной аккредитации организации, с основными образовательными программами, реализуемыми организацией, условиями, порядком, правилами пребывания в организации ознакомлены и согласны.</w:t>
      </w:r>
    </w:p>
    <w:p w:rsidR="00635A67" w:rsidRPr="00B73880" w:rsidRDefault="00635A67" w:rsidP="00010661">
      <w:pPr>
        <w:spacing w:after="0" w:line="240" w:lineRule="auto"/>
        <w:ind w:firstLine="900"/>
        <w:jc w:val="right"/>
        <w:rPr>
          <w:rFonts w:ascii="Times New Roman" w:hAnsi="Times New Roman"/>
          <w:sz w:val="25"/>
          <w:szCs w:val="25"/>
        </w:rPr>
      </w:pPr>
      <w:r w:rsidRPr="00B73880">
        <w:rPr>
          <w:rFonts w:ascii="Times New Roman" w:hAnsi="Times New Roman"/>
          <w:sz w:val="20"/>
          <w:szCs w:val="20"/>
        </w:rPr>
        <w:t>подпись</w:t>
      </w:r>
      <w:r w:rsidRPr="00B73880">
        <w:rPr>
          <w:rFonts w:ascii="Times New Roman" w:hAnsi="Times New Roman"/>
          <w:sz w:val="28"/>
        </w:rPr>
        <w:t xml:space="preserve"> ______________</w:t>
      </w:r>
    </w:p>
    <w:p w:rsidR="00635A67" w:rsidRPr="00B73880" w:rsidRDefault="00635A67" w:rsidP="003C54BA">
      <w:pPr>
        <w:pStyle w:val="Heading6"/>
        <w:numPr>
          <w:ilvl w:val="5"/>
          <w:numId w:val="6"/>
        </w:numPr>
        <w:tabs>
          <w:tab w:val="clear" w:pos="1152"/>
          <w:tab w:val="num" w:pos="0"/>
        </w:tabs>
        <w:spacing w:before="0" w:after="0"/>
        <w:ind w:left="0" w:firstLine="0"/>
      </w:pPr>
      <w:r w:rsidRPr="00B73880">
        <w:rPr>
          <w:sz w:val="25"/>
          <w:szCs w:val="25"/>
        </w:rPr>
        <w:t>Родители (законные представители) ребенка</w:t>
      </w:r>
      <w:r w:rsidRPr="00B73880">
        <w:t>____________________________________________________________________________</w:t>
      </w:r>
    </w:p>
    <w:p w:rsidR="00635A67" w:rsidRPr="00B73880" w:rsidRDefault="00635A67" w:rsidP="000106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73880">
        <w:rPr>
          <w:rFonts w:ascii="Times New Roman" w:hAnsi="Times New Roman"/>
          <w:sz w:val="20"/>
          <w:szCs w:val="20"/>
        </w:rPr>
        <w:t>Ф.И.О., год рождения</w:t>
      </w:r>
    </w:p>
    <w:p w:rsidR="00635A67" w:rsidRPr="00B73880" w:rsidRDefault="00635A67" w:rsidP="000106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3880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635A67" w:rsidRPr="00B73880" w:rsidRDefault="00635A67" w:rsidP="000106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73880">
        <w:rPr>
          <w:rFonts w:ascii="Times New Roman" w:hAnsi="Times New Roman"/>
          <w:sz w:val="20"/>
          <w:szCs w:val="20"/>
        </w:rPr>
        <w:t>место работы, должность, служебный телефон,</w:t>
      </w:r>
    </w:p>
    <w:p w:rsidR="00635A67" w:rsidRPr="00B73880" w:rsidRDefault="00635A67" w:rsidP="000106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3880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635A67" w:rsidRPr="00B73880" w:rsidRDefault="00635A67" w:rsidP="000106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73880">
        <w:rPr>
          <w:rFonts w:ascii="Times New Roman" w:hAnsi="Times New Roman"/>
          <w:sz w:val="20"/>
          <w:szCs w:val="20"/>
        </w:rPr>
        <w:t xml:space="preserve">индекс, домашний адрес регистрации/фактического проживания, </w:t>
      </w:r>
    </w:p>
    <w:p w:rsidR="00635A67" w:rsidRPr="00B73880" w:rsidRDefault="00635A67" w:rsidP="000106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3880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635A67" w:rsidRPr="00B73880" w:rsidRDefault="00635A67" w:rsidP="000106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73880">
        <w:rPr>
          <w:rFonts w:ascii="Times New Roman" w:hAnsi="Times New Roman"/>
          <w:sz w:val="20"/>
          <w:szCs w:val="20"/>
        </w:rPr>
        <w:t>домашний телефон или контактный (пример – соседи),</w:t>
      </w:r>
    </w:p>
    <w:p w:rsidR="00635A67" w:rsidRPr="00B73880" w:rsidRDefault="00635A67" w:rsidP="000106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3880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635A67" w:rsidRPr="00B73880" w:rsidRDefault="00635A67" w:rsidP="000106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0"/>
          <w:szCs w:val="20"/>
        </w:rPr>
        <w:t>социальный статус семьи: малообеспеченная, многодетная, неполная</w:t>
      </w:r>
    </w:p>
    <w:p w:rsidR="00635A67" w:rsidRPr="00B73880" w:rsidRDefault="00635A67" w:rsidP="00010661">
      <w:pPr>
        <w:pStyle w:val="Heading6"/>
        <w:numPr>
          <w:ilvl w:val="5"/>
          <w:numId w:val="6"/>
        </w:numPr>
        <w:spacing w:before="0" w:after="0"/>
      </w:pPr>
    </w:p>
    <w:p w:rsidR="00635A67" w:rsidRPr="00B73880" w:rsidRDefault="00635A67" w:rsidP="003C54BA">
      <w:pPr>
        <w:pStyle w:val="Heading6"/>
        <w:numPr>
          <w:ilvl w:val="5"/>
          <w:numId w:val="6"/>
        </w:numPr>
        <w:tabs>
          <w:tab w:val="clear" w:pos="1152"/>
          <w:tab w:val="num" w:pos="0"/>
        </w:tabs>
        <w:spacing w:before="0" w:after="0"/>
        <w:ind w:left="0" w:firstLine="0"/>
        <w:rPr>
          <w:sz w:val="16"/>
        </w:rPr>
      </w:pPr>
      <w:r w:rsidRPr="00B73880">
        <w:rPr>
          <w:sz w:val="25"/>
          <w:szCs w:val="25"/>
        </w:rPr>
        <w:t>Ближайшие родственники в г. Кемерово</w:t>
      </w:r>
      <w:r w:rsidRPr="00B73880">
        <w:rPr>
          <w:b w:val="0"/>
        </w:rPr>
        <w:t>______________________</w:t>
      </w:r>
      <w:r w:rsidRPr="00B73880">
        <w:rPr>
          <w:b w:val="0"/>
          <w:sz w:val="28"/>
        </w:rPr>
        <w:t>_________________________________________</w:t>
      </w:r>
    </w:p>
    <w:p w:rsidR="00635A67" w:rsidRPr="00B73880" w:rsidRDefault="00635A67" w:rsidP="0001066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73880">
        <w:rPr>
          <w:rFonts w:ascii="Times New Roman" w:hAnsi="Times New Roman"/>
          <w:sz w:val="16"/>
        </w:rPr>
        <w:t>Ф.И.О., степень родства,</w:t>
      </w:r>
    </w:p>
    <w:p w:rsidR="00635A67" w:rsidRPr="00B73880" w:rsidRDefault="00635A67" w:rsidP="00010661">
      <w:pPr>
        <w:spacing w:after="0" w:line="240" w:lineRule="auto"/>
        <w:rPr>
          <w:rFonts w:ascii="Times New Roman" w:hAnsi="Times New Roman"/>
          <w:sz w:val="16"/>
        </w:rPr>
      </w:pPr>
      <w:r w:rsidRPr="00B73880">
        <w:rPr>
          <w:rFonts w:ascii="Times New Roman" w:hAnsi="Times New Roman"/>
          <w:sz w:val="28"/>
        </w:rPr>
        <w:t>___________________________________________________________________</w:t>
      </w:r>
    </w:p>
    <w:p w:rsidR="00635A67" w:rsidRPr="00B73880" w:rsidRDefault="00635A67" w:rsidP="0001066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73880">
        <w:rPr>
          <w:rFonts w:ascii="Times New Roman" w:hAnsi="Times New Roman"/>
          <w:sz w:val="16"/>
        </w:rPr>
        <w:t>домашний адрес, домашний или контактный телефон</w:t>
      </w:r>
    </w:p>
    <w:p w:rsidR="00635A67" w:rsidRPr="00B73880" w:rsidRDefault="00635A67" w:rsidP="00010661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B73880">
        <w:rPr>
          <w:rFonts w:ascii="Times New Roman" w:hAnsi="Times New Roman"/>
          <w:sz w:val="28"/>
        </w:rPr>
        <w:t>___________________________________________________________________</w:t>
      </w:r>
    </w:p>
    <w:p w:rsidR="00635A67" w:rsidRPr="00B73880" w:rsidRDefault="00635A67" w:rsidP="00010661">
      <w:pPr>
        <w:pStyle w:val="Heading6"/>
        <w:numPr>
          <w:ilvl w:val="5"/>
          <w:numId w:val="6"/>
        </w:numPr>
        <w:spacing w:before="0" w:after="0"/>
        <w:rPr>
          <w:sz w:val="16"/>
        </w:rPr>
      </w:pPr>
      <w:r w:rsidRPr="00B73880">
        <w:rPr>
          <w:sz w:val="25"/>
          <w:szCs w:val="25"/>
        </w:rPr>
        <w:t>В случае если я (мы)</w:t>
      </w:r>
      <w:r w:rsidRPr="00B73880">
        <w:t xml:space="preserve"> ______________________________________________________________</w:t>
      </w:r>
    </w:p>
    <w:p w:rsidR="00635A67" w:rsidRPr="00B73880" w:rsidRDefault="00635A67" w:rsidP="00010661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B73880">
        <w:rPr>
          <w:rFonts w:ascii="Times New Roman" w:hAnsi="Times New Roman"/>
          <w:sz w:val="16"/>
        </w:rPr>
        <w:t xml:space="preserve">                                                                     Ф.И.О. родителя (законных представителей)</w:t>
      </w:r>
    </w:p>
    <w:p w:rsidR="00635A67" w:rsidRPr="00B73880" w:rsidRDefault="00635A67" w:rsidP="00010661">
      <w:pPr>
        <w:spacing w:after="0" w:line="240" w:lineRule="auto"/>
        <w:rPr>
          <w:rFonts w:ascii="Times New Roman" w:hAnsi="Times New Roman"/>
        </w:rPr>
      </w:pPr>
      <w:r w:rsidRPr="00B73880">
        <w:rPr>
          <w:rFonts w:ascii="Times New Roman" w:hAnsi="Times New Roman"/>
        </w:rPr>
        <w:t xml:space="preserve">не сможем забрать ребенка на каникулы (выходные, праздничные дни), доверяю это при наличии </w:t>
      </w:r>
      <w:r w:rsidRPr="00B73880">
        <w:rPr>
          <w:rFonts w:ascii="Times New Roman" w:hAnsi="Times New Roman"/>
          <w:b/>
        </w:rPr>
        <w:t>Доверенности / Согласия на сопровождение, заверенного нотариусом</w:t>
      </w:r>
    </w:p>
    <w:p w:rsidR="00635A67" w:rsidRPr="00B73880" w:rsidRDefault="00635A67" w:rsidP="00010661">
      <w:pPr>
        <w:spacing w:after="0" w:line="240" w:lineRule="auto"/>
        <w:rPr>
          <w:rFonts w:ascii="Times New Roman" w:hAnsi="Times New Roman"/>
        </w:rPr>
      </w:pPr>
      <w:r w:rsidRPr="00B73880">
        <w:rPr>
          <w:rFonts w:ascii="Times New Roman" w:hAnsi="Times New Roman"/>
        </w:rPr>
        <w:t>____________________________________________________________________________________</w:t>
      </w:r>
    </w:p>
    <w:p w:rsidR="00635A67" w:rsidRPr="00B73880" w:rsidRDefault="00635A67" w:rsidP="0001066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73880">
        <w:rPr>
          <w:rFonts w:ascii="Times New Roman" w:hAnsi="Times New Roman"/>
          <w:sz w:val="16"/>
        </w:rPr>
        <w:t>Ф.И.О., степень родства</w:t>
      </w:r>
    </w:p>
    <w:p w:rsidR="00635A67" w:rsidRPr="00B73880" w:rsidRDefault="00635A67" w:rsidP="00010661">
      <w:pPr>
        <w:spacing w:after="0" w:line="240" w:lineRule="auto"/>
        <w:rPr>
          <w:rFonts w:ascii="Times New Roman" w:hAnsi="Times New Roman"/>
          <w:sz w:val="28"/>
        </w:rPr>
      </w:pPr>
    </w:p>
    <w:p w:rsidR="00635A67" w:rsidRPr="00B73880" w:rsidRDefault="00635A67" w:rsidP="00010661">
      <w:pPr>
        <w:spacing w:after="0" w:line="240" w:lineRule="auto"/>
        <w:rPr>
          <w:rFonts w:ascii="Times New Roman" w:hAnsi="Times New Roman"/>
          <w:sz w:val="16"/>
        </w:rPr>
      </w:pPr>
      <w:r w:rsidRPr="00B73880">
        <w:rPr>
          <w:rFonts w:ascii="Times New Roman" w:hAnsi="Times New Roman"/>
          <w:sz w:val="25"/>
          <w:szCs w:val="25"/>
        </w:rPr>
        <w:t>Хронические заболевания</w:t>
      </w:r>
      <w:r w:rsidRPr="00B73880">
        <w:rPr>
          <w:rFonts w:ascii="Times New Roman" w:hAnsi="Times New Roman"/>
          <w:sz w:val="26"/>
        </w:rPr>
        <w:t xml:space="preserve"> _________________________________________________</w:t>
      </w:r>
    </w:p>
    <w:p w:rsidR="00635A67" w:rsidRPr="00B73880" w:rsidRDefault="00635A67" w:rsidP="00010661">
      <w:pPr>
        <w:spacing w:after="0" w:line="240" w:lineRule="auto"/>
        <w:ind w:left="360"/>
        <w:rPr>
          <w:rFonts w:ascii="Times New Roman" w:hAnsi="Times New Roman"/>
          <w:sz w:val="26"/>
        </w:rPr>
      </w:pPr>
      <w:r w:rsidRPr="00B73880"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перечислить заболевания</w:t>
      </w:r>
    </w:p>
    <w:p w:rsidR="00635A67" w:rsidRPr="00B73880" w:rsidRDefault="00635A67" w:rsidP="00010661">
      <w:pPr>
        <w:spacing w:after="0" w:line="240" w:lineRule="auto"/>
        <w:rPr>
          <w:rFonts w:ascii="Times New Roman" w:hAnsi="Times New Roman"/>
          <w:b/>
        </w:rPr>
      </w:pPr>
      <w:r w:rsidRPr="00B73880">
        <w:rPr>
          <w:rFonts w:ascii="Times New Roman" w:hAnsi="Times New Roman"/>
          <w:sz w:val="26"/>
        </w:rPr>
        <w:t>______________________________________________________</w:t>
      </w:r>
      <w:r w:rsidRPr="00B73880">
        <w:rPr>
          <w:rFonts w:ascii="Times New Roman" w:hAnsi="Times New Roman"/>
        </w:rPr>
        <w:t>не в стадии обострения.</w:t>
      </w:r>
    </w:p>
    <w:p w:rsidR="00635A67" w:rsidRPr="00B73880" w:rsidRDefault="00635A67" w:rsidP="00010661">
      <w:pPr>
        <w:spacing w:after="0" w:line="240" w:lineRule="auto"/>
        <w:rPr>
          <w:rFonts w:ascii="Times New Roman" w:hAnsi="Times New Roman"/>
          <w:b/>
        </w:rPr>
      </w:pPr>
    </w:p>
    <w:p w:rsidR="00635A67" w:rsidRPr="00B73880" w:rsidRDefault="00635A67" w:rsidP="00010661">
      <w:pPr>
        <w:spacing w:after="0" w:line="240" w:lineRule="auto"/>
        <w:rPr>
          <w:rFonts w:ascii="Times New Roman" w:hAnsi="Times New Roman"/>
        </w:rPr>
      </w:pPr>
      <w:r w:rsidRPr="00B73880">
        <w:rPr>
          <w:rFonts w:ascii="Times New Roman" w:hAnsi="Times New Roman"/>
        </w:rPr>
        <w:t xml:space="preserve">Родитель (законный представитель): </w:t>
      </w:r>
    </w:p>
    <w:p w:rsidR="00635A67" w:rsidRPr="00B73880" w:rsidRDefault="00635A67" w:rsidP="00010661">
      <w:pPr>
        <w:spacing w:after="0" w:line="240" w:lineRule="auto"/>
        <w:rPr>
          <w:rFonts w:ascii="Times New Roman" w:hAnsi="Times New Roman"/>
          <w:sz w:val="28"/>
        </w:rPr>
      </w:pPr>
      <w:r w:rsidRPr="00B73880">
        <w:rPr>
          <w:rFonts w:ascii="Times New Roman" w:hAnsi="Times New Roman"/>
          <w:sz w:val="28"/>
        </w:rPr>
        <w:t>______                                ___________                            ____________</w:t>
      </w:r>
    </w:p>
    <w:p w:rsidR="00635A67" w:rsidRPr="00B73880" w:rsidRDefault="00635A67" w:rsidP="00010661">
      <w:pPr>
        <w:spacing w:after="0" w:line="240" w:lineRule="auto"/>
        <w:rPr>
          <w:rFonts w:ascii="Times New Roman" w:hAnsi="Times New Roman"/>
        </w:rPr>
      </w:pPr>
      <w:r w:rsidRPr="00B73880">
        <w:rPr>
          <w:rFonts w:ascii="Times New Roman" w:hAnsi="Times New Roman"/>
        </w:rPr>
        <w:t xml:space="preserve">  дата                                                      подпись                                               расшифровка</w:t>
      </w:r>
    </w:p>
    <w:p w:rsidR="00635A67" w:rsidRPr="00B73880" w:rsidRDefault="00635A67" w:rsidP="00010661">
      <w:pPr>
        <w:pageBreakBefore/>
        <w:spacing w:after="0" w:line="240" w:lineRule="auto"/>
        <w:ind w:left="5664"/>
        <w:jc w:val="right"/>
        <w:rPr>
          <w:rFonts w:ascii="Times New Roman" w:hAnsi="Times New Roman"/>
          <w:b/>
          <w:sz w:val="28"/>
          <w:szCs w:val="28"/>
        </w:rPr>
      </w:pPr>
      <w:r w:rsidRPr="00B73880">
        <w:rPr>
          <w:rFonts w:ascii="Times New Roman" w:hAnsi="Times New Roman"/>
          <w:b/>
          <w:sz w:val="28"/>
          <w:szCs w:val="28"/>
        </w:rPr>
        <w:t>Приложение 7</w:t>
      </w:r>
    </w:p>
    <w:p w:rsidR="00635A67" w:rsidRPr="00B73880" w:rsidRDefault="00635A67" w:rsidP="00010661">
      <w:pPr>
        <w:spacing w:after="0" w:line="240" w:lineRule="auto"/>
        <w:ind w:left="3969"/>
        <w:jc w:val="right"/>
        <w:rPr>
          <w:rFonts w:ascii="Times New Roman" w:hAnsi="Times New Roman"/>
          <w:b/>
        </w:rPr>
      </w:pPr>
      <w:r w:rsidRPr="00B73880">
        <w:rPr>
          <w:rFonts w:ascii="Times New Roman" w:hAnsi="Times New Roman"/>
          <w:b/>
        </w:rPr>
        <w:t xml:space="preserve">(для детей-сирот и детей, </w:t>
      </w:r>
    </w:p>
    <w:p w:rsidR="00635A67" w:rsidRPr="00B73880" w:rsidRDefault="00635A67" w:rsidP="00010661">
      <w:pPr>
        <w:spacing w:after="0" w:line="240" w:lineRule="auto"/>
        <w:ind w:left="3969"/>
        <w:jc w:val="right"/>
        <w:rPr>
          <w:rFonts w:ascii="Times New Roman" w:hAnsi="Times New Roman"/>
          <w:b/>
          <w:sz w:val="24"/>
          <w:szCs w:val="24"/>
        </w:rPr>
      </w:pPr>
      <w:r w:rsidRPr="00B73880">
        <w:rPr>
          <w:rFonts w:ascii="Times New Roman" w:hAnsi="Times New Roman"/>
          <w:b/>
        </w:rPr>
        <w:t>оставшихся без попечения родителей)</w:t>
      </w:r>
    </w:p>
    <w:p w:rsidR="00635A67" w:rsidRPr="00B73880" w:rsidRDefault="00635A67" w:rsidP="00F7458A">
      <w:pPr>
        <w:spacing w:after="0" w:line="240" w:lineRule="auto"/>
        <w:jc w:val="right"/>
        <w:rPr>
          <w:rFonts w:ascii="Times New Roman" w:hAnsi="Times New Roman"/>
        </w:rPr>
      </w:pPr>
      <w:r w:rsidRPr="00B73880">
        <w:rPr>
          <w:rFonts w:ascii="Times New Roman" w:hAnsi="Times New Roman"/>
          <w:b/>
        </w:rPr>
        <w:tab/>
      </w:r>
      <w:r w:rsidRPr="00B73880">
        <w:rPr>
          <w:rFonts w:ascii="Times New Roman" w:hAnsi="Times New Roman"/>
          <w:b/>
        </w:rPr>
        <w:tab/>
      </w:r>
      <w:r w:rsidRPr="00B73880">
        <w:rPr>
          <w:rFonts w:ascii="Times New Roman" w:hAnsi="Times New Roman"/>
          <w:b/>
        </w:rPr>
        <w:tab/>
      </w:r>
      <w:r w:rsidRPr="00B73880">
        <w:rPr>
          <w:rFonts w:ascii="Times New Roman" w:hAnsi="Times New Roman"/>
          <w:b/>
        </w:rPr>
        <w:tab/>
      </w:r>
      <w:r w:rsidRPr="00B73880">
        <w:rPr>
          <w:rFonts w:ascii="Times New Roman" w:hAnsi="Times New Roman"/>
          <w:b/>
        </w:rPr>
        <w:tab/>
      </w:r>
      <w:r w:rsidRPr="00B73880">
        <w:rPr>
          <w:rFonts w:ascii="Times New Roman" w:hAnsi="Times New Roman"/>
          <w:b/>
        </w:rPr>
        <w:tab/>
      </w:r>
      <w:r w:rsidRPr="00B73880">
        <w:rPr>
          <w:rFonts w:ascii="Times New Roman" w:hAnsi="Times New Roman"/>
          <w:b/>
        </w:rPr>
        <w:tab/>
        <w:t xml:space="preserve">          Директору</w:t>
      </w:r>
      <w:r w:rsidRPr="00B73880">
        <w:rPr>
          <w:rFonts w:ascii="Times New Roman" w:hAnsi="Times New Roman"/>
        </w:rPr>
        <w:t xml:space="preserve">                                                                  </w:t>
      </w:r>
      <w:r w:rsidRPr="00B73880">
        <w:rPr>
          <w:rFonts w:ascii="Times New Roman" w:hAnsi="Times New Roman"/>
        </w:rPr>
        <w:tab/>
        <w:t xml:space="preserve">  </w:t>
      </w:r>
      <w:r w:rsidRPr="00B73880">
        <w:rPr>
          <w:rFonts w:ascii="Times New Roman" w:hAnsi="Times New Roman"/>
        </w:rPr>
        <w:tab/>
        <w:t xml:space="preserve">                        ГБНОУ «Губернаторская</w:t>
      </w:r>
    </w:p>
    <w:p w:rsidR="00635A67" w:rsidRPr="00B73880" w:rsidRDefault="00635A67" w:rsidP="00F7458A">
      <w:pPr>
        <w:spacing w:after="0" w:line="240" w:lineRule="auto"/>
        <w:jc w:val="right"/>
        <w:rPr>
          <w:rFonts w:ascii="Times New Roman" w:hAnsi="Times New Roman"/>
        </w:rPr>
      </w:pP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  <w:t xml:space="preserve">             кадетская школа-интернат полиции»</w:t>
      </w:r>
    </w:p>
    <w:p w:rsidR="00635A67" w:rsidRPr="00B73880" w:rsidRDefault="00635A67" w:rsidP="00F7458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  <w:t xml:space="preserve">                             </w:t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  <w:t xml:space="preserve">    В.Н. Кондрицкому</w:t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  <w:t xml:space="preserve">                           _____________</w:t>
      </w:r>
    </w:p>
    <w:p w:rsidR="00635A67" w:rsidRPr="00B73880" w:rsidRDefault="00635A67" w:rsidP="00F7458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  <w:t xml:space="preserve">                                 </w:t>
      </w:r>
      <w:r w:rsidRPr="00B73880">
        <w:rPr>
          <w:rFonts w:ascii="Times New Roman" w:hAnsi="Times New Roman"/>
          <w:sz w:val="20"/>
          <w:szCs w:val="20"/>
        </w:rPr>
        <w:t>ФИО заявителя</w:t>
      </w:r>
    </w:p>
    <w:p w:rsidR="00635A67" w:rsidRPr="00B73880" w:rsidRDefault="00635A67" w:rsidP="00010661">
      <w:pPr>
        <w:spacing w:after="0" w:line="240" w:lineRule="auto"/>
        <w:ind w:left="3969"/>
        <w:jc w:val="both"/>
        <w:rPr>
          <w:rFonts w:ascii="Times New Roman" w:hAnsi="Times New Roman"/>
          <w:b/>
        </w:rPr>
      </w:pPr>
    </w:p>
    <w:p w:rsidR="00635A67" w:rsidRPr="00B73880" w:rsidRDefault="00635A67" w:rsidP="00010661">
      <w:pPr>
        <w:pStyle w:val="Heading4"/>
        <w:numPr>
          <w:ilvl w:val="3"/>
          <w:numId w:val="6"/>
        </w:numPr>
        <w:spacing w:before="0" w:after="0"/>
        <w:jc w:val="center"/>
        <w:rPr>
          <w:sz w:val="25"/>
          <w:szCs w:val="25"/>
        </w:rPr>
      </w:pPr>
      <w:r w:rsidRPr="00B73880">
        <w:rPr>
          <w:sz w:val="25"/>
          <w:szCs w:val="25"/>
        </w:rPr>
        <w:t>ЗАЯВЛЕНИЕ</w:t>
      </w:r>
    </w:p>
    <w:p w:rsidR="00635A67" w:rsidRPr="00B73880" w:rsidRDefault="00635A67" w:rsidP="00455926">
      <w:pPr>
        <w:pStyle w:val="Heading5"/>
        <w:numPr>
          <w:ilvl w:val="4"/>
          <w:numId w:val="6"/>
        </w:numPr>
        <w:tabs>
          <w:tab w:val="clear" w:pos="1008"/>
          <w:tab w:val="num" w:pos="0"/>
        </w:tabs>
        <w:spacing w:before="0" w:after="0"/>
        <w:ind w:left="0" w:firstLine="0"/>
        <w:rPr>
          <w:sz w:val="22"/>
          <w:szCs w:val="22"/>
        </w:rPr>
      </w:pPr>
      <w:r w:rsidRPr="00B73880">
        <w:rPr>
          <w:sz w:val="25"/>
          <w:szCs w:val="25"/>
        </w:rPr>
        <w:t>Прошу зачислить</w:t>
      </w:r>
      <w:r w:rsidRPr="00B73880">
        <w:rPr>
          <w:b w:val="0"/>
        </w:rPr>
        <w:t>______________________________________________________________</w:t>
      </w:r>
    </w:p>
    <w:p w:rsidR="00635A67" w:rsidRPr="00B73880" w:rsidRDefault="00635A67" w:rsidP="00010661">
      <w:pPr>
        <w:spacing w:after="0" w:line="240" w:lineRule="auto"/>
        <w:ind w:firstLine="900"/>
        <w:jc w:val="center"/>
        <w:rPr>
          <w:rFonts w:ascii="Times New Roman" w:hAnsi="Times New Roman"/>
        </w:rPr>
      </w:pPr>
      <w:r w:rsidRPr="00B73880">
        <w:rPr>
          <w:rFonts w:ascii="Times New Roman" w:hAnsi="Times New Roman"/>
        </w:rPr>
        <w:t>Ф.И.О. ребенка, социальный статус,</w:t>
      </w:r>
    </w:p>
    <w:p w:rsidR="00635A67" w:rsidRPr="00B73880" w:rsidRDefault="00635A67" w:rsidP="00010661">
      <w:pPr>
        <w:spacing w:after="0" w:line="240" w:lineRule="auto"/>
        <w:jc w:val="both"/>
        <w:rPr>
          <w:rFonts w:ascii="Times New Roman" w:hAnsi="Times New Roman"/>
        </w:rPr>
      </w:pPr>
      <w:r w:rsidRPr="00B73880">
        <w:rPr>
          <w:rFonts w:ascii="Times New Roman" w:hAnsi="Times New Roman"/>
        </w:rPr>
        <w:t>_____________________________________________________________________________________</w:t>
      </w:r>
    </w:p>
    <w:p w:rsidR="00635A67" w:rsidRPr="00B73880" w:rsidRDefault="00635A67" w:rsidP="00010661">
      <w:pPr>
        <w:spacing w:after="0" w:line="240" w:lineRule="auto"/>
        <w:ind w:firstLine="900"/>
        <w:jc w:val="center"/>
        <w:rPr>
          <w:rFonts w:ascii="Times New Roman" w:hAnsi="Times New Roman"/>
          <w:sz w:val="25"/>
          <w:szCs w:val="25"/>
        </w:rPr>
      </w:pPr>
      <w:r w:rsidRPr="00B73880">
        <w:rPr>
          <w:rFonts w:ascii="Times New Roman" w:hAnsi="Times New Roman"/>
        </w:rPr>
        <w:t>число, месяц, год рождения</w:t>
      </w:r>
    </w:p>
    <w:p w:rsidR="00635A67" w:rsidRPr="00B73880" w:rsidRDefault="00635A67" w:rsidP="0001066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73880">
        <w:rPr>
          <w:rFonts w:ascii="Times New Roman" w:hAnsi="Times New Roman"/>
          <w:sz w:val="25"/>
          <w:szCs w:val="25"/>
        </w:rPr>
        <w:t>в _______________ класс</w:t>
      </w:r>
      <w:r w:rsidRPr="00B73880">
        <w:rPr>
          <w:rFonts w:ascii="Times New Roman" w:hAnsi="Times New Roman"/>
          <w:sz w:val="28"/>
        </w:rPr>
        <w:t>.</w:t>
      </w:r>
    </w:p>
    <w:p w:rsidR="00635A67" w:rsidRPr="00B73880" w:rsidRDefault="00635A67" w:rsidP="00010661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</w:rPr>
      </w:pPr>
      <w:r w:rsidRPr="00B73880">
        <w:rPr>
          <w:rFonts w:ascii="Times New Roman" w:hAnsi="Times New Roman"/>
          <w:sz w:val="25"/>
          <w:szCs w:val="25"/>
        </w:rPr>
        <w:t>С Уставом образовательной организации, лицензией на организацию образовательной деятельности, со свидетельством о государственной аккредитации организации, с основными образовательными программами, реализуемыми организацией условиями, порядком, правилами пребывания в организации ознакомлены.</w:t>
      </w:r>
    </w:p>
    <w:p w:rsidR="00635A67" w:rsidRPr="00B73880" w:rsidRDefault="00635A67" w:rsidP="00010661">
      <w:pPr>
        <w:spacing w:after="0" w:line="240" w:lineRule="auto"/>
        <w:ind w:firstLine="900"/>
        <w:jc w:val="right"/>
        <w:rPr>
          <w:rFonts w:ascii="Times New Roman" w:hAnsi="Times New Roman"/>
          <w:sz w:val="25"/>
          <w:szCs w:val="25"/>
        </w:rPr>
      </w:pPr>
      <w:r w:rsidRPr="00B73880">
        <w:rPr>
          <w:rFonts w:ascii="Times New Roman" w:hAnsi="Times New Roman"/>
          <w:sz w:val="20"/>
          <w:szCs w:val="20"/>
        </w:rPr>
        <w:t xml:space="preserve">подпись </w:t>
      </w:r>
      <w:r w:rsidRPr="00B73880">
        <w:rPr>
          <w:rFonts w:ascii="Times New Roman" w:hAnsi="Times New Roman"/>
          <w:sz w:val="28"/>
        </w:rPr>
        <w:t>________________</w:t>
      </w:r>
    </w:p>
    <w:p w:rsidR="00635A67" w:rsidRPr="00B73880" w:rsidRDefault="00635A67" w:rsidP="00010661">
      <w:pPr>
        <w:pStyle w:val="Heading6"/>
        <w:numPr>
          <w:ilvl w:val="5"/>
          <w:numId w:val="6"/>
        </w:numPr>
        <w:spacing w:before="0" w:after="0"/>
        <w:ind w:left="0" w:firstLine="0"/>
        <w:jc w:val="both"/>
        <w:rPr>
          <w:sz w:val="21"/>
          <w:szCs w:val="21"/>
        </w:rPr>
      </w:pPr>
      <w:r w:rsidRPr="00B73880">
        <w:rPr>
          <w:sz w:val="25"/>
          <w:szCs w:val="25"/>
        </w:rPr>
        <w:t xml:space="preserve">Законные представители и </w:t>
      </w:r>
      <w:r w:rsidRPr="00B73880">
        <w:rPr>
          <w:i/>
          <w:sz w:val="25"/>
          <w:szCs w:val="25"/>
        </w:rPr>
        <w:t>доверенные лица</w:t>
      </w:r>
      <w:r w:rsidRPr="00B73880">
        <w:rPr>
          <w:sz w:val="25"/>
          <w:szCs w:val="25"/>
        </w:rPr>
        <w:t xml:space="preserve"> законных представителей поступающего</w:t>
      </w:r>
      <w:r w:rsidRPr="00B73880">
        <w:t xml:space="preserve">                          _____________________________________________________________________________________</w:t>
      </w:r>
    </w:p>
    <w:p w:rsidR="00635A67" w:rsidRPr="00B73880" w:rsidRDefault="00635A67" w:rsidP="00010661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B73880">
        <w:rPr>
          <w:rFonts w:ascii="Times New Roman" w:hAnsi="Times New Roman"/>
          <w:sz w:val="21"/>
          <w:szCs w:val="21"/>
        </w:rPr>
        <w:t>Ф.И.О., год рождения,</w:t>
      </w:r>
    </w:p>
    <w:p w:rsidR="00635A67" w:rsidRPr="00B73880" w:rsidRDefault="00635A67" w:rsidP="00010661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B73880">
        <w:rPr>
          <w:rFonts w:ascii="Times New Roman" w:hAnsi="Times New Roman"/>
          <w:sz w:val="21"/>
          <w:szCs w:val="21"/>
        </w:rPr>
        <w:t xml:space="preserve">_________________________________________________________________________________________ </w:t>
      </w:r>
    </w:p>
    <w:p w:rsidR="00635A67" w:rsidRPr="00B73880" w:rsidRDefault="00635A67" w:rsidP="00010661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B73880">
        <w:rPr>
          <w:rFonts w:ascii="Times New Roman" w:hAnsi="Times New Roman"/>
          <w:sz w:val="21"/>
          <w:szCs w:val="21"/>
        </w:rPr>
        <w:t>место работы, должность, служебный телефон,</w:t>
      </w:r>
    </w:p>
    <w:p w:rsidR="00635A67" w:rsidRPr="00B73880" w:rsidRDefault="00635A67" w:rsidP="00010661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B73880">
        <w:rPr>
          <w:rFonts w:ascii="Times New Roman" w:hAnsi="Times New Roman"/>
          <w:sz w:val="21"/>
          <w:szCs w:val="21"/>
        </w:rPr>
        <w:t xml:space="preserve">_________________________________________________________________________________________ </w:t>
      </w:r>
    </w:p>
    <w:p w:rsidR="00635A67" w:rsidRPr="00B73880" w:rsidRDefault="00635A67" w:rsidP="00010661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B73880">
        <w:rPr>
          <w:rFonts w:ascii="Times New Roman" w:hAnsi="Times New Roman"/>
          <w:sz w:val="21"/>
          <w:szCs w:val="21"/>
        </w:rPr>
        <w:t xml:space="preserve">индекс, домашний адрес регистрации/фактического проживания, </w:t>
      </w:r>
    </w:p>
    <w:p w:rsidR="00635A67" w:rsidRPr="00B73880" w:rsidRDefault="00635A67" w:rsidP="00010661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B73880">
        <w:rPr>
          <w:rFonts w:ascii="Times New Roman" w:hAnsi="Times New Roman"/>
          <w:sz w:val="21"/>
          <w:szCs w:val="21"/>
        </w:rPr>
        <w:t xml:space="preserve">_________________________________________________________________________________________ </w:t>
      </w:r>
    </w:p>
    <w:p w:rsidR="00635A67" w:rsidRPr="00B73880" w:rsidRDefault="00635A67" w:rsidP="00010661">
      <w:pPr>
        <w:spacing w:after="0" w:line="240" w:lineRule="auto"/>
        <w:jc w:val="center"/>
        <w:rPr>
          <w:rFonts w:ascii="Times New Roman" w:hAnsi="Times New Roman"/>
          <w:i/>
          <w:sz w:val="25"/>
          <w:szCs w:val="25"/>
        </w:rPr>
      </w:pPr>
      <w:r w:rsidRPr="00B73880">
        <w:rPr>
          <w:rFonts w:ascii="Times New Roman" w:hAnsi="Times New Roman"/>
          <w:sz w:val="21"/>
          <w:szCs w:val="21"/>
        </w:rPr>
        <w:t xml:space="preserve">домашний телефон или контактный (пример – соседи) </w:t>
      </w:r>
    </w:p>
    <w:p w:rsidR="00635A67" w:rsidRPr="00B73880" w:rsidRDefault="00635A67" w:rsidP="00010661">
      <w:pPr>
        <w:pStyle w:val="21"/>
        <w:spacing w:after="0" w:line="240" w:lineRule="auto"/>
        <w:rPr>
          <w:sz w:val="25"/>
          <w:szCs w:val="25"/>
        </w:rPr>
      </w:pPr>
      <w:r w:rsidRPr="00B73880">
        <w:rPr>
          <w:i/>
          <w:sz w:val="25"/>
          <w:szCs w:val="25"/>
        </w:rPr>
        <w:t xml:space="preserve">Данные на </w:t>
      </w:r>
      <w:r w:rsidRPr="00B73880">
        <w:rPr>
          <w:b/>
          <w:i/>
          <w:sz w:val="25"/>
          <w:szCs w:val="25"/>
        </w:rPr>
        <w:t>доверенное лицо</w:t>
      </w:r>
      <w:r w:rsidRPr="00B73880">
        <w:rPr>
          <w:i/>
        </w:rPr>
        <w:t>:</w:t>
      </w:r>
      <w:r w:rsidRPr="00B73880">
        <w:t xml:space="preserve"> __________________________________________________________________________________________________________________________________________________________</w:t>
      </w:r>
    </w:p>
    <w:p w:rsidR="00635A67" w:rsidRPr="00B73880" w:rsidRDefault="00635A67" w:rsidP="00455926">
      <w:pPr>
        <w:pStyle w:val="21"/>
        <w:spacing w:after="0" w:line="240" w:lineRule="auto"/>
      </w:pPr>
      <w:r w:rsidRPr="00B73880">
        <w:rPr>
          <w:sz w:val="25"/>
          <w:szCs w:val="25"/>
        </w:rPr>
        <w:t>Ближайшие родственники в г. Кемерово</w:t>
      </w:r>
      <w:r w:rsidRPr="00B73880">
        <w:t xml:space="preserve"> _____________________________________________________________________________</w:t>
      </w:r>
    </w:p>
    <w:p w:rsidR="00635A67" w:rsidRPr="00B73880" w:rsidRDefault="00635A67" w:rsidP="00455926">
      <w:pPr>
        <w:pStyle w:val="21"/>
        <w:spacing w:after="0" w:line="240" w:lineRule="auto"/>
        <w:rPr>
          <w:sz w:val="20"/>
          <w:szCs w:val="20"/>
        </w:rPr>
      </w:pPr>
      <w:r w:rsidRPr="00B73880">
        <w:rPr>
          <w:sz w:val="20"/>
          <w:szCs w:val="20"/>
        </w:rPr>
        <w:t>ФИО, степень родства</w:t>
      </w:r>
    </w:p>
    <w:p w:rsidR="00635A67" w:rsidRPr="00B73880" w:rsidRDefault="00635A67" w:rsidP="000106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3880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635A67" w:rsidRPr="00B73880" w:rsidRDefault="00635A67" w:rsidP="0001066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73880">
        <w:rPr>
          <w:rFonts w:ascii="Times New Roman" w:hAnsi="Times New Roman"/>
          <w:sz w:val="20"/>
          <w:szCs w:val="20"/>
        </w:rPr>
        <w:t>домашний адрес, домашний или контактный телефон</w:t>
      </w:r>
    </w:p>
    <w:p w:rsidR="00635A67" w:rsidRPr="00B73880" w:rsidRDefault="00635A67" w:rsidP="00010661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B73880">
        <w:rPr>
          <w:rFonts w:ascii="Times New Roman" w:hAnsi="Times New Roman"/>
          <w:sz w:val="28"/>
        </w:rPr>
        <w:t>___________________________________________________________________</w:t>
      </w:r>
    </w:p>
    <w:p w:rsidR="00635A67" w:rsidRPr="00B73880" w:rsidRDefault="00635A67" w:rsidP="00010661">
      <w:pPr>
        <w:spacing w:after="0" w:line="240" w:lineRule="auto"/>
        <w:rPr>
          <w:rFonts w:ascii="Times New Roman" w:hAnsi="Times New Roman"/>
          <w:sz w:val="16"/>
          <w:szCs w:val="24"/>
        </w:rPr>
      </w:pPr>
      <w:r w:rsidRPr="00B73880">
        <w:rPr>
          <w:rFonts w:ascii="Times New Roman" w:hAnsi="Times New Roman"/>
          <w:sz w:val="25"/>
          <w:szCs w:val="25"/>
        </w:rPr>
        <w:t>Хронические заболевания</w:t>
      </w:r>
      <w:r w:rsidRPr="00B73880">
        <w:rPr>
          <w:rFonts w:ascii="Times New Roman" w:hAnsi="Times New Roman"/>
          <w:sz w:val="26"/>
        </w:rPr>
        <w:t xml:space="preserve"> ________________________________________________________________________</w:t>
      </w:r>
    </w:p>
    <w:p w:rsidR="00635A67" w:rsidRPr="00B73880" w:rsidRDefault="00635A67" w:rsidP="00010661">
      <w:pPr>
        <w:spacing w:after="0" w:line="240" w:lineRule="auto"/>
        <w:ind w:left="360"/>
        <w:rPr>
          <w:rFonts w:ascii="Times New Roman" w:hAnsi="Times New Roman"/>
          <w:sz w:val="26"/>
        </w:rPr>
      </w:pPr>
      <w:r w:rsidRPr="00B73880">
        <w:rPr>
          <w:rFonts w:ascii="Times New Roman" w:hAnsi="Times New Roman"/>
          <w:sz w:val="21"/>
          <w:szCs w:val="21"/>
        </w:rPr>
        <w:t>перечислить заболевания</w:t>
      </w:r>
    </w:p>
    <w:p w:rsidR="00635A67" w:rsidRPr="00B73880" w:rsidRDefault="00635A67" w:rsidP="00010661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B73880">
        <w:rPr>
          <w:rFonts w:ascii="Times New Roman" w:hAnsi="Times New Roman"/>
          <w:sz w:val="26"/>
        </w:rPr>
        <w:t xml:space="preserve">___________________________________________________ </w:t>
      </w:r>
      <w:r w:rsidRPr="00B73880">
        <w:rPr>
          <w:rFonts w:ascii="Times New Roman" w:hAnsi="Times New Roman"/>
          <w:sz w:val="25"/>
          <w:szCs w:val="25"/>
        </w:rPr>
        <w:t>не в стадии обострения.</w:t>
      </w:r>
    </w:p>
    <w:p w:rsidR="00635A67" w:rsidRPr="00B73880" w:rsidRDefault="00635A67" w:rsidP="00010661">
      <w:pPr>
        <w:spacing w:after="0" w:line="240" w:lineRule="auto"/>
        <w:rPr>
          <w:rFonts w:ascii="Times New Roman" w:hAnsi="Times New Roman"/>
        </w:rPr>
      </w:pPr>
    </w:p>
    <w:p w:rsidR="00635A67" w:rsidRPr="00B73880" w:rsidRDefault="00635A67" w:rsidP="00010661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B73880">
        <w:rPr>
          <w:rFonts w:ascii="Times New Roman" w:hAnsi="Times New Roman"/>
        </w:rPr>
        <w:t>Законные представители (</w:t>
      </w:r>
      <w:r w:rsidRPr="00B73880">
        <w:rPr>
          <w:rFonts w:ascii="Times New Roman" w:hAnsi="Times New Roman"/>
          <w:i/>
        </w:rPr>
        <w:t>доверенные лица)</w:t>
      </w:r>
    </w:p>
    <w:p w:rsidR="00635A67" w:rsidRPr="00B73880" w:rsidRDefault="00635A67" w:rsidP="00010661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635A67" w:rsidRPr="00B73880" w:rsidRDefault="00635A67" w:rsidP="00010661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B73880">
        <w:rPr>
          <w:rFonts w:ascii="Times New Roman" w:hAnsi="Times New Roman"/>
          <w:sz w:val="25"/>
          <w:szCs w:val="25"/>
        </w:rPr>
        <w:t>____________              _______________________            ________________________</w:t>
      </w:r>
    </w:p>
    <w:p w:rsidR="00635A67" w:rsidRPr="00B73880" w:rsidRDefault="00635A67" w:rsidP="00010661">
      <w:pPr>
        <w:spacing w:after="0" w:line="240" w:lineRule="auto"/>
        <w:rPr>
          <w:rFonts w:ascii="Times New Roman" w:hAnsi="Times New Roman"/>
        </w:rPr>
      </w:pPr>
      <w:r w:rsidRPr="00B73880">
        <w:rPr>
          <w:rFonts w:ascii="Times New Roman" w:hAnsi="Times New Roman"/>
        </w:rPr>
        <w:t>дата                                              подпись                                                      расшифровка</w:t>
      </w:r>
    </w:p>
    <w:p w:rsidR="00635A67" w:rsidRPr="00B73880" w:rsidRDefault="00635A67" w:rsidP="00B345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5A67" w:rsidRPr="00B73880" w:rsidRDefault="00635A67" w:rsidP="00E47D6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35A67" w:rsidRPr="00B73880" w:rsidRDefault="00635A67" w:rsidP="00894650">
      <w:pPr>
        <w:pStyle w:val="Heading7"/>
        <w:pageBreakBefore w:val="0"/>
        <w:spacing w:after="0"/>
      </w:pPr>
      <w:r w:rsidRPr="00B73880">
        <w:t>Приложение № 8</w:t>
      </w:r>
    </w:p>
    <w:p w:rsidR="00635A67" w:rsidRPr="00B73880" w:rsidRDefault="00635A67" w:rsidP="00E47D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5A67" w:rsidRPr="00B73880" w:rsidRDefault="00635A67" w:rsidP="00E47D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3880">
        <w:rPr>
          <w:rFonts w:ascii="Times New Roman" w:hAnsi="Times New Roman"/>
          <w:b/>
          <w:sz w:val="24"/>
          <w:szCs w:val="24"/>
        </w:rPr>
        <w:t xml:space="preserve">Перечень документов в ГБ НОУ «Губернаторская кадетская </w:t>
      </w:r>
    </w:p>
    <w:p w:rsidR="00635A67" w:rsidRPr="00B73880" w:rsidRDefault="00635A67" w:rsidP="00E47D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3880">
        <w:rPr>
          <w:rFonts w:ascii="Times New Roman" w:hAnsi="Times New Roman"/>
          <w:b/>
          <w:sz w:val="24"/>
          <w:szCs w:val="24"/>
        </w:rPr>
        <w:t>школа-интернат полиции»</w:t>
      </w:r>
    </w:p>
    <w:p w:rsidR="00635A67" w:rsidRPr="00B73880" w:rsidRDefault="00635A67" w:rsidP="00E47D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5A67" w:rsidRPr="00B73880" w:rsidRDefault="00635A67" w:rsidP="00E25399">
      <w:pPr>
        <w:pStyle w:val="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Рекомендация от управления  образованием города (района)</w:t>
      </w:r>
    </w:p>
    <w:p w:rsidR="00635A67" w:rsidRPr="00B73880" w:rsidRDefault="00635A67" w:rsidP="00E25399">
      <w:pPr>
        <w:pStyle w:val="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Личное заявление  кандидата о желании учиться  в учреждении</w:t>
      </w:r>
    </w:p>
    <w:p w:rsidR="00635A67" w:rsidRPr="00B73880" w:rsidRDefault="00635A67" w:rsidP="00E25399">
      <w:pPr>
        <w:pStyle w:val="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Заявление от родителей (законных представителей) кандидата</w:t>
      </w:r>
    </w:p>
    <w:p w:rsidR="00635A67" w:rsidRPr="00B73880" w:rsidRDefault="00635A67" w:rsidP="00E25399">
      <w:pPr>
        <w:pStyle w:val="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Заявление родителей (законных представителей) о согласии на обработку персональных данных кандидата</w:t>
      </w:r>
    </w:p>
    <w:p w:rsidR="00635A67" w:rsidRPr="00B73880" w:rsidRDefault="00635A67" w:rsidP="00E25399">
      <w:pPr>
        <w:pStyle w:val="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Заявление родителей (законных представителей) о согласии на собеседование</w:t>
      </w:r>
    </w:p>
    <w:p w:rsidR="00635A67" w:rsidRPr="00B73880" w:rsidRDefault="00635A67" w:rsidP="00E25399">
      <w:pPr>
        <w:pStyle w:val="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Копию свидетельства о рождении</w:t>
      </w:r>
    </w:p>
    <w:p w:rsidR="00635A67" w:rsidRPr="00B73880" w:rsidRDefault="00635A67" w:rsidP="00E25399">
      <w:pPr>
        <w:pStyle w:val="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Копию паспорта кандидата, родителей (законных представителей)</w:t>
      </w:r>
    </w:p>
    <w:p w:rsidR="00635A67" w:rsidRPr="00B73880" w:rsidRDefault="00635A67" w:rsidP="00E25399">
      <w:pPr>
        <w:pStyle w:val="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6 фотографий (3х4)</w:t>
      </w:r>
    </w:p>
    <w:p w:rsidR="00635A67" w:rsidRPr="00B73880" w:rsidRDefault="00635A67" w:rsidP="00E25399">
      <w:pPr>
        <w:pStyle w:val="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Психолого-педагогическая характеристика из образовательного учреждения, заверенная подписью директора и печатью образовательного учреждения</w:t>
      </w:r>
    </w:p>
    <w:p w:rsidR="00635A67" w:rsidRPr="00B73880" w:rsidRDefault="00635A67" w:rsidP="00E25399">
      <w:pPr>
        <w:pStyle w:val="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Копии документов, свидетельствующих о личных достижениях  кандидата: достижения в спорте, в учебе, общественной жизни из общеобразовательных организаций и учреждений доп. образования</w:t>
      </w:r>
    </w:p>
    <w:p w:rsidR="00635A67" w:rsidRPr="00B73880" w:rsidRDefault="00635A67" w:rsidP="00E25399">
      <w:pPr>
        <w:pStyle w:val="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Копию ИНН кандидата</w:t>
      </w:r>
    </w:p>
    <w:p w:rsidR="00635A67" w:rsidRPr="00B73880" w:rsidRDefault="00635A67" w:rsidP="00E25399">
      <w:pPr>
        <w:pStyle w:val="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Копию пенсионного страхового свидетельства кандидата (снилс)</w:t>
      </w:r>
    </w:p>
    <w:p w:rsidR="00635A67" w:rsidRPr="00B73880" w:rsidRDefault="00635A67" w:rsidP="00E25399">
      <w:pPr>
        <w:pStyle w:val="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Справки из ОВД о не привлечении кандидата и его родителей к административной или уголовной ответственности</w:t>
      </w:r>
    </w:p>
    <w:p w:rsidR="00635A67" w:rsidRPr="00B73880" w:rsidRDefault="00635A67" w:rsidP="00E25399">
      <w:pPr>
        <w:pStyle w:val="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Справка с места работы родителей, подтверждающая участие  в локальных войнах и конфликтах</w:t>
      </w:r>
    </w:p>
    <w:p w:rsidR="00635A67" w:rsidRPr="00B73880" w:rsidRDefault="00635A67" w:rsidP="00E25399">
      <w:pPr>
        <w:pStyle w:val="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Для кандидата, один из родителей которого погиб при исполнении воинских, служебных обязанностей, справка с места работы погибшего</w:t>
      </w:r>
    </w:p>
    <w:p w:rsidR="00635A67" w:rsidRPr="00B73880" w:rsidRDefault="00635A67" w:rsidP="00E25399">
      <w:pPr>
        <w:pStyle w:val="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Для кандидатов из неполных, малообеспеченных, многодетных семей – документы, подтверждающие социальный статус:</w:t>
      </w:r>
    </w:p>
    <w:p w:rsidR="00635A67" w:rsidRPr="00B73880" w:rsidRDefault="00635A67" w:rsidP="00E2539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- справка органов  соц. защиты об установлении статуса;</w:t>
      </w:r>
    </w:p>
    <w:p w:rsidR="00635A67" w:rsidRPr="00B73880" w:rsidRDefault="00635A67" w:rsidP="00E2539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- справка об установлении статуса безработного из центра занятости;</w:t>
      </w:r>
    </w:p>
    <w:p w:rsidR="00635A67" w:rsidRPr="00B73880" w:rsidRDefault="00635A67" w:rsidP="00E2539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- удостоверение многодетной матери;</w:t>
      </w:r>
    </w:p>
    <w:p w:rsidR="00635A67" w:rsidRPr="00B73880" w:rsidRDefault="00635A67" w:rsidP="00E2539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- справка форма № 25 из органов ЗАГСа, подтверждающая статус одинокой матери;</w:t>
      </w:r>
    </w:p>
    <w:p w:rsidR="00635A67" w:rsidRPr="00B73880" w:rsidRDefault="00635A67" w:rsidP="00E2539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- документы, подтверждающие родство, в случае если фамилии разные;</w:t>
      </w:r>
    </w:p>
    <w:p w:rsidR="00635A67" w:rsidRPr="00B73880" w:rsidRDefault="00635A67" w:rsidP="00E2539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- документ о причине отсутствии одного из родителей (свидетельство о разводе, свидетельство о смерти, о розыске).</w:t>
      </w:r>
    </w:p>
    <w:p w:rsidR="00635A67" w:rsidRPr="00B73880" w:rsidRDefault="00635A67" w:rsidP="00E25399">
      <w:pPr>
        <w:pStyle w:val="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73880">
        <w:rPr>
          <w:rFonts w:ascii="Times New Roman" w:hAnsi="Times New Roman"/>
          <w:b/>
          <w:sz w:val="24"/>
          <w:szCs w:val="24"/>
        </w:rPr>
        <w:t>Документы, подтверждающие статус детей-сирот и детей, оставшихся без попечения родителей:</w:t>
      </w:r>
    </w:p>
    <w:p w:rsidR="00635A67" w:rsidRPr="00B73880" w:rsidRDefault="00635A67" w:rsidP="00E2539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- свидетельство о смерти родителей;</w:t>
      </w:r>
    </w:p>
    <w:p w:rsidR="00635A67" w:rsidRPr="00B73880" w:rsidRDefault="00635A67" w:rsidP="00E2539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- решение суда о лишении родительских прав родителей;</w:t>
      </w:r>
    </w:p>
    <w:p w:rsidR="00635A67" w:rsidRPr="00B73880" w:rsidRDefault="00635A67" w:rsidP="00E2539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-справка о розыске родителей;</w:t>
      </w:r>
    </w:p>
    <w:p w:rsidR="00635A67" w:rsidRPr="00B73880" w:rsidRDefault="00635A67" w:rsidP="00E2539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- документ о назначении опеки (попечительства) или передаче в приемную семью;</w:t>
      </w:r>
    </w:p>
    <w:p w:rsidR="00635A67" w:rsidRPr="00B73880" w:rsidRDefault="00635A67" w:rsidP="00E2539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- решение о постановке на учет в качестве нуждающегося в жилом помещении;</w:t>
      </w:r>
    </w:p>
    <w:p w:rsidR="00635A67" w:rsidRPr="00B73880" w:rsidRDefault="00635A67" w:rsidP="00E2539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- документ, подтверждающий право собственности на жилое помещение</w:t>
      </w:r>
    </w:p>
    <w:p w:rsidR="00635A67" w:rsidRPr="00B73880" w:rsidRDefault="00635A67" w:rsidP="00E2539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-акт обследования сохранности жилого помещения, с отметкой об отсутствии задолженности по коммунальным платежам</w:t>
      </w:r>
    </w:p>
    <w:p w:rsidR="00635A67" w:rsidRPr="00B73880" w:rsidRDefault="00635A67" w:rsidP="00E2539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-пенсионное удостоверение по потери кормильца</w:t>
      </w:r>
    </w:p>
    <w:p w:rsidR="00635A67" w:rsidRPr="00B73880" w:rsidRDefault="00635A67" w:rsidP="00E2539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- справка от судебных приставов об алиментах</w:t>
      </w:r>
    </w:p>
    <w:p w:rsidR="00635A67" w:rsidRPr="00B73880" w:rsidRDefault="00635A67" w:rsidP="00E25399">
      <w:pPr>
        <w:pStyle w:val="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 xml:space="preserve">Характеристика классного руководителя </w:t>
      </w:r>
    </w:p>
    <w:p w:rsidR="00635A67" w:rsidRPr="00B73880" w:rsidRDefault="00635A67" w:rsidP="00E25399">
      <w:pPr>
        <w:pStyle w:val="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Справка о составе семьи с указанием лиц совместно проживающих</w:t>
      </w:r>
    </w:p>
    <w:p w:rsidR="00635A67" w:rsidRPr="00B73880" w:rsidRDefault="00635A67" w:rsidP="00E25399">
      <w:pPr>
        <w:pStyle w:val="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Справка с места работы родителей (законных представителей)</w:t>
      </w:r>
    </w:p>
    <w:p w:rsidR="00635A67" w:rsidRPr="00B73880" w:rsidRDefault="00635A67" w:rsidP="00E25399">
      <w:pPr>
        <w:pStyle w:val="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Аттестат об основном общем образовании (на момент собеседования)</w:t>
      </w:r>
    </w:p>
    <w:p w:rsidR="00635A67" w:rsidRPr="00B73880" w:rsidRDefault="00635A67" w:rsidP="00E25399">
      <w:pPr>
        <w:pStyle w:val="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Результаты итоговой аттестации по программам основного общего образования (ОГЭ) по русскому и математике, истории.</w:t>
      </w:r>
    </w:p>
    <w:p w:rsidR="00635A67" w:rsidRPr="00B73880" w:rsidRDefault="00635A67" w:rsidP="00E25399">
      <w:pPr>
        <w:pStyle w:val="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Личное дело обучающегося из образовательного учреждения</w:t>
      </w:r>
    </w:p>
    <w:p w:rsidR="00635A67" w:rsidRPr="00B73880" w:rsidRDefault="00635A67" w:rsidP="00E253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5A67" w:rsidRPr="00B73880" w:rsidRDefault="00635A67" w:rsidP="00894650">
      <w:pPr>
        <w:spacing w:after="0"/>
        <w:ind w:right="-6"/>
        <w:jc w:val="both"/>
        <w:rPr>
          <w:rFonts w:ascii="Times New Roman" w:hAnsi="Times New Roman"/>
          <w:b/>
          <w:sz w:val="24"/>
          <w:szCs w:val="24"/>
        </w:rPr>
      </w:pPr>
    </w:p>
    <w:p w:rsidR="00635A67" w:rsidRPr="00B73880" w:rsidRDefault="00635A67" w:rsidP="00E47D63">
      <w:pPr>
        <w:spacing w:after="0"/>
        <w:ind w:left="-426" w:right="-6"/>
        <w:jc w:val="both"/>
        <w:rPr>
          <w:rFonts w:ascii="Times New Roman" w:hAnsi="Times New Roman"/>
          <w:b/>
          <w:sz w:val="24"/>
          <w:szCs w:val="24"/>
        </w:rPr>
      </w:pPr>
      <w:r w:rsidRPr="00B73880">
        <w:rPr>
          <w:rFonts w:ascii="Times New Roman" w:hAnsi="Times New Roman"/>
          <w:b/>
          <w:sz w:val="24"/>
          <w:szCs w:val="24"/>
        </w:rPr>
        <w:t>Перечень  медицинских документов кандидата в ГБНОУ «Губернаторская кадетская школа-интернат полиции»:</w:t>
      </w:r>
    </w:p>
    <w:p w:rsidR="00635A67" w:rsidRPr="00B73880" w:rsidRDefault="00635A67" w:rsidP="00E47D63">
      <w:pPr>
        <w:pStyle w:val="ListParagraph"/>
        <w:numPr>
          <w:ilvl w:val="0"/>
          <w:numId w:val="40"/>
        </w:numPr>
        <w:tabs>
          <w:tab w:val="clear" w:pos="720"/>
          <w:tab w:val="num" w:pos="0"/>
          <w:tab w:val="left" w:pos="3510"/>
        </w:tabs>
        <w:suppressAutoHyphens w:val="0"/>
        <w:spacing w:after="0" w:line="240" w:lineRule="auto"/>
        <w:ind w:left="0" w:hanging="284"/>
        <w:contextualSpacing/>
        <w:rPr>
          <w:rFonts w:ascii="Times New Roman" w:hAnsi="Times New Roman"/>
        </w:rPr>
      </w:pPr>
      <w:r w:rsidRPr="00B73880">
        <w:rPr>
          <w:rFonts w:ascii="Times New Roman" w:hAnsi="Times New Roman"/>
        </w:rPr>
        <w:t>Общий анализ крови с формулой (1 мес);</w:t>
      </w:r>
    </w:p>
    <w:p w:rsidR="00635A67" w:rsidRPr="00B73880" w:rsidRDefault="00635A67" w:rsidP="00E47D63">
      <w:pPr>
        <w:pStyle w:val="ListParagraph"/>
        <w:numPr>
          <w:ilvl w:val="0"/>
          <w:numId w:val="40"/>
        </w:numPr>
        <w:tabs>
          <w:tab w:val="clear" w:pos="720"/>
          <w:tab w:val="num" w:pos="0"/>
          <w:tab w:val="left" w:pos="3510"/>
        </w:tabs>
        <w:suppressAutoHyphens w:val="0"/>
        <w:spacing w:after="0" w:line="240" w:lineRule="auto"/>
        <w:ind w:left="0" w:hanging="284"/>
        <w:contextualSpacing/>
        <w:rPr>
          <w:rFonts w:ascii="Times New Roman" w:hAnsi="Times New Roman"/>
        </w:rPr>
      </w:pPr>
      <w:r w:rsidRPr="00B73880">
        <w:rPr>
          <w:rFonts w:ascii="Times New Roman" w:hAnsi="Times New Roman"/>
        </w:rPr>
        <w:t>Общий анализ мочи (1 мес);</w:t>
      </w:r>
    </w:p>
    <w:p w:rsidR="00635A67" w:rsidRPr="00B73880" w:rsidRDefault="00635A67" w:rsidP="00E47D63">
      <w:pPr>
        <w:pStyle w:val="ListParagraph"/>
        <w:numPr>
          <w:ilvl w:val="0"/>
          <w:numId w:val="40"/>
        </w:numPr>
        <w:tabs>
          <w:tab w:val="clear" w:pos="720"/>
          <w:tab w:val="num" w:pos="0"/>
          <w:tab w:val="left" w:pos="3510"/>
        </w:tabs>
        <w:suppressAutoHyphens w:val="0"/>
        <w:spacing w:after="0" w:line="240" w:lineRule="auto"/>
        <w:ind w:left="0" w:hanging="284"/>
        <w:contextualSpacing/>
        <w:rPr>
          <w:rFonts w:ascii="Times New Roman" w:hAnsi="Times New Roman"/>
        </w:rPr>
      </w:pPr>
      <w:r w:rsidRPr="00B73880">
        <w:rPr>
          <w:rFonts w:ascii="Times New Roman" w:hAnsi="Times New Roman"/>
        </w:rPr>
        <w:t>Анализ кала на я/глист.(1 мес);</w:t>
      </w:r>
    </w:p>
    <w:p w:rsidR="00635A67" w:rsidRPr="00B73880" w:rsidRDefault="00635A67" w:rsidP="00E47D63">
      <w:pPr>
        <w:pStyle w:val="ListParagraph"/>
        <w:numPr>
          <w:ilvl w:val="0"/>
          <w:numId w:val="40"/>
        </w:numPr>
        <w:tabs>
          <w:tab w:val="clear" w:pos="720"/>
          <w:tab w:val="num" w:pos="0"/>
          <w:tab w:val="left" w:pos="3510"/>
        </w:tabs>
        <w:suppressAutoHyphens w:val="0"/>
        <w:spacing w:after="0" w:line="240" w:lineRule="auto"/>
        <w:ind w:left="0" w:hanging="284"/>
        <w:contextualSpacing/>
        <w:rPr>
          <w:rFonts w:ascii="Times New Roman" w:hAnsi="Times New Roman"/>
        </w:rPr>
      </w:pPr>
      <w:r w:rsidRPr="00B73880">
        <w:rPr>
          <w:rFonts w:ascii="Times New Roman" w:hAnsi="Times New Roman"/>
        </w:rPr>
        <w:t xml:space="preserve">Соскоб на энтеробиоз(1 мес); </w:t>
      </w:r>
    </w:p>
    <w:p w:rsidR="00635A67" w:rsidRPr="00B73880" w:rsidRDefault="00635A67" w:rsidP="00E47D63">
      <w:pPr>
        <w:pStyle w:val="ListParagraph"/>
        <w:numPr>
          <w:ilvl w:val="0"/>
          <w:numId w:val="40"/>
        </w:numPr>
        <w:tabs>
          <w:tab w:val="clear" w:pos="720"/>
          <w:tab w:val="num" w:pos="0"/>
          <w:tab w:val="left" w:pos="3510"/>
        </w:tabs>
        <w:suppressAutoHyphens w:val="0"/>
        <w:spacing w:after="0" w:line="240" w:lineRule="auto"/>
        <w:ind w:left="0" w:hanging="284"/>
        <w:contextualSpacing/>
        <w:rPr>
          <w:rFonts w:ascii="Times New Roman" w:hAnsi="Times New Roman"/>
        </w:rPr>
      </w:pPr>
      <w:r w:rsidRPr="00B73880">
        <w:rPr>
          <w:rFonts w:ascii="Times New Roman" w:hAnsi="Times New Roman"/>
        </w:rPr>
        <w:t>Анализ крови на реакцию Вассермана (1 мес);</w:t>
      </w:r>
    </w:p>
    <w:p w:rsidR="00635A67" w:rsidRPr="00B73880" w:rsidRDefault="00635A67" w:rsidP="00E47D63">
      <w:pPr>
        <w:pStyle w:val="ListParagraph"/>
        <w:numPr>
          <w:ilvl w:val="0"/>
          <w:numId w:val="40"/>
        </w:numPr>
        <w:tabs>
          <w:tab w:val="clear" w:pos="720"/>
          <w:tab w:val="num" w:pos="0"/>
          <w:tab w:val="left" w:pos="3510"/>
        </w:tabs>
        <w:suppressAutoHyphens w:val="0"/>
        <w:spacing w:after="0" w:line="240" w:lineRule="auto"/>
        <w:ind w:left="0" w:hanging="284"/>
        <w:contextualSpacing/>
        <w:rPr>
          <w:rFonts w:ascii="Times New Roman" w:hAnsi="Times New Roman"/>
        </w:rPr>
      </w:pPr>
      <w:r w:rsidRPr="00B73880">
        <w:rPr>
          <w:rFonts w:ascii="Times New Roman" w:hAnsi="Times New Roman"/>
        </w:rPr>
        <w:t>Анализ крови на ВИЧ, маркеры вирусного гепатита В и С (3 мес);</w:t>
      </w:r>
    </w:p>
    <w:p w:rsidR="00635A67" w:rsidRPr="00B73880" w:rsidRDefault="00635A67" w:rsidP="00E47D63">
      <w:pPr>
        <w:pStyle w:val="ListParagraph"/>
        <w:numPr>
          <w:ilvl w:val="0"/>
          <w:numId w:val="40"/>
        </w:numPr>
        <w:tabs>
          <w:tab w:val="clear" w:pos="720"/>
          <w:tab w:val="num" w:pos="0"/>
          <w:tab w:val="left" w:pos="3510"/>
        </w:tabs>
        <w:suppressAutoHyphens w:val="0"/>
        <w:spacing w:after="0" w:line="240" w:lineRule="auto"/>
        <w:ind w:left="0" w:hanging="284"/>
        <w:contextualSpacing/>
        <w:rPr>
          <w:rFonts w:ascii="Times New Roman" w:hAnsi="Times New Roman"/>
        </w:rPr>
      </w:pPr>
      <w:r w:rsidRPr="00B73880">
        <w:rPr>
          <w:rFonts w:ascii="Times New Roman" w:hAnsi="Times New Roman"/>
        </w:rPr>
        <w:t>ЭКГ в покое и после нагрузки (лента экг с описанием) (1 мес);</w:t>
      </w:r>
    </w:p>
    <w:p w:rsidR="00635A67" w:rsidRPr="00B73880" w:rsidRDefault="00635A67" w:rsidP="00E47D63">
      <w:pPr>
        <w:pStyle w:val="ListParagraph"/>
        <w:numPr>
          <w:ilvl w:val="0"/>
          <w:numId w:val="40"/>
        </w:numPr>
        <w:tabs>
          <w:tab w:val="clear" w:pos="720"/>
          <w:tab w:val="num" w:pos="0"/>
          <w:tab w:val="left" w:pos="3510"/>
        </w:tabs>
        <w:suppressAutoHyphens w:val="0"/>
        <w:spacing w:after="0" w:line="240" w:lineRule="auto"/>
        <w:ind w:left="0" w:hanging="284"/>
        <w:contextualSpacing/>
        <w:rPr>
          <w:rFonts w:ascii="Times New Roman" w:hAnsi="Times New Roman"/>
        </w:rPr>
      </w:pPr>
      <w:r w:rsidRPr="00B73880">
        <w:rPr>
          <w:rFonts w:ascii="Times New Roman" w:hAnsi="Times New Roman"/>
        </w:rPr>
        <w:t>Флюорография грудной клетки (6мес);</w:t>
      </w:r>
    </w:p>
    <w:p w:rsidR="00635A67" w:rsidRPr="00B73880" w:rsidRDefault="00635A67" w:rsidP="00E47D63">
      <w:pPr>
        <w:pStyle w:val="ListParagraph"/>
        <w:numPr>
          <w:ilvl w:val="0"/>
          <w:numId w:val="40"/>
        </w:numPr>
        <w:tabs>
          <w:tab w:val="clear" w:pos="720"/>
          <w:tab w:val="num" w:pos="0"/>
          <w:tab w:val="left" w:pos="3510"/>
        </w:tabs>
        <w:suppressAutoHyphens w:val="0"/>
        <w:spacing w:after="0" w:line="240" w:lineRule="auto"/>
        <w:ind w:left="0" w:hanging="284"/>
        <w:contextualSpacing/>
        <w:rPr>
          <w:rFonts w:ascii="Times New Roman" w:hAnsi="Times New Roman"/>
        </w:rPr>
      </w:pPr>
      <w:r w:rsidRPr="00B73880">
        <w:rPr>
          <w:rFonts w:ascii="Times New Roman" w:hAnsi="Times New Roman"/>
        </w:rPr>
        <w:t>Рентгенография придаточных пазух носа (снимок + описание) (3 мес);</w:t>
      </w:r>
    </w:p>
    <w:p w:rsidR="00635A67" w:rsidRPr="00B73880" w:rsidRDefault="00635A67" w:rsidP="00E47D63">
      <w:pPr>
        <w:pStyle w:val="ListParagraph"/>
        <w:numPr>
          <w:ilvl w:val="0"/>
          <w:numId w:val="40"/>
        </w:numPr>
        <w:tabs>
          <w:tab w:val="clear" w:pos="720"/>
          <w:tab w:val="num" w:pos="0"/>
          <w:tab w:val="left" w:pos="3510"/>
        </w:tabs>
        <w:suppressAutoHyphens w:val="0"/>
        <w:spacing w:after="0" w:line="240" w:lineRule="auto"/>
        <w:ind w:left="0" w:hanging="284"/>
        <w:contextualSpacing/>
        <w:rPr>
          <w:rFonts w:ascii="Times New Roman" w:hAnsi="Times New Roman"/>
        </w:rPr>
      </w:pPr>
      <w:r w:rsidRPr="00B73880">
        <w:rPr>
          <w:rFonts w:ascii="Times New Roman" w:hAnsi="Times New Roman"/>
        </w:rPr>
        <w:t>Рентгенография позвоночника, стоп (снимок +описание), при наличии патологии осмотр ортопеда (3 мес);</w:t>
      </w:r>
    </w:p>
    <w:p w:rsidR="00635A67" w:rsidRPr="00B73880" w:rsidRDefault="00635A67" w:rsidP="00E47D63">
      <w:pPr>
        <w:pStyle w:val="ListParagraph"/>
        <w:numPr>
          <w:ilvl w:val="0"/>
          <w:numId w:val="40"/>
        </w:numPr>
        <w:tabs>
          <w:tab w:val="clear" w:pos="720"/>
          <w:tab w:val="num" w:pos="0"/>
          <w:tab w:val="left" w:pos="3510"/>
        </w:tabs>
        <w:suppressAutoHyphens w:val="0"/>
        <w:spacing w:after="0" w:line="240" w:lineRule="auto"/>
        <w:ind w:left="0" w:hanging="284"/>
        <w:contextualSpacing/>
        <w:rPr>
          <w:rFonts w:ascii="Times New Roman" w:hAnsi="Times New Roman"/>
        </w:rPr>
      </w:pPr>
      <w:r w:rsidRPr="00B73880">
        <w:rPr>
          <w:rFonts w:ascii="Times New Roman" w:hAnsi="Times New Roman"/>
        </w:rPr>
        <w:t>Справка из кожно-венерологического диспансер (3 мес);</w:t>
      </w:r>
    </w:p>
    <w:p w:rsidR="00635A67" w:rsidRPr="00B73880" w:rsidRDefault="00635A67" w:rsidP="00E47D63">
      <w:pPr>
        <w:pStyle w:val="ListParagraph"/>
        <w:numPr>
          <w:ilvl w:val="0"/>
          <w:numId w:val="40"/>
        </w:numPr>
        <w:tabs>
          <w:tab w:val="clear" w:pos="720"/>
          <w:tab w:val="num" w:pos="0"/>
          <w:tab w:val="left" w:pos="3510"/>
        </w:tabs>
        <w:suppressAutoHyphens w:val="0"/>
        <w:spacing w:after="0" w:line="240" w:lineRule="auto"/>
        <w:ind w:left="0" w:hanging="284"/>
        <w:contextualSpacing/>
        <w:rPr>
          <w:rFonts w:ascii="Times New Roman" w:hAnsi="Times New Roman"/>
        </w:rPr>
      </w:pPr>
      <w:r w:rsidRPr="00B73880">
        <w:rPr>
          <w:rFonts w:ascii="Times New Roman" w:hAnsi="Times New Roman"/>
        </w:rPr>
        <w:t>Справка из противотуберкулезного диспансера, с указанием Диаскинтеста, Манту (3 мес);</w:t>
      </w:r>
    </w:p>
    <w:p w:rsidR="00635A67" w:rsidRPr="00B73880" w:rsidRDefault="00635A67" w:rsidP="00E47D63">
      <w:pPr>
        <w:pStyle w:val="ListParagraph"/>
        <w:numPr>
          <w:ilvl w:val="0"/>
          <w:numId w:val="40"/>
        </w:numPr>
        <w:tabs>
          <w:tab w:val="clear" w:pos="720"/>
          <w:tab w:val="num" w:pos="0"/>
          <w:tab w:val="left" w:pos="3510"/>
        </w:tabs>
        <w:suppressAutoHyphens w:val="0"/>
        <w:spacing w:after="0" w:line="240" w:lineRule="auto"/>
        <w:ind w:left="0" w:hanging="284"/>
        <w:contextualSpacing/>
        <w:rPr>
          <w:rFonts w:ascii="Times New Roman" w:hAnsi="Times New Roman"/>
        </w:rPr>
      </w:pPr>
      <w:r w:rsidRPr="00B73880">
        <w:rPr>
          <w:rFonts w:ascii="Times New Roman" w:hAnsi="Times New Roman"/>
        </w:rPr>
        <w:t>Справка из психоневрологического диспансера (3 мес);</w:t>
      </w:r>
    </w:p>
    <w:p w:rsidR="00635A67" w:rsidRPr="00B73880" w:rsidRDefault="00635A67" w:rsidP="00E47D63">
      <w:pPr>
        <w:pStyle w:val="ListParagraph"/>
        <w:numPr>
          <w:ilvl w:val="0"/>
          <w:numId w:val="40"/>
        </w:numPr>
        <w:tabs>
          <w:tab w:val="clear" w:pos="720"/>
          <w:tab w:val="num" w:pos="0"/>
          <w:tab w:val="left" w:pos="3510"/>
        </w:tabs>
        <w:suppressAutoHyphens w:val="0"/>
        <w:spacing w:after="0" w:line="240" w:lineRule="auto"/>
        <w:ind w:left="0" w:hanging="284"/>
        <w:contextualSpacing/>
        <w:rPr>
          <w:rFonts w:ascii="Times New Roman" w:hAnsi="Times New Roman"/>
        </w:rPr>
      </w:pPr>
      <w:r w:rsidRPr="00B73880">
        <w:rPr>
          <w:rFonts w:ascii="Times New Roman" w:hAnsi="Times New Roman"/>
        </w:rPr>
        <w:t>Справка из наркологического диспансера (3 мес);</w:t>
      </w:r>
    </w:p>
    <w:p w:rsidR="00635A67" w:rsidRPr="00B73880" w:rsidRDefault="00635A67" w:rsidP="00E47D63">
      <w:pPr>
        <w:pStyle w:val="ListParagraph"/>
        <w:numPr>
          <w:ilvl w:val="0"/>
          <w:numId w:val="40"/>
        </w:numPr>
        <w:tabs>
          <w:tab w:val="clear" w:pos="720"/>
          <w:tab w:val="num" w:pos="0"/>
          <w:tab w:val="left" w:pos="3510"/>
        </w:tabs>
        <w:suppressAutoHyphens w:val="0"/>
        <w:spacing w:after="0" w:line="240" w:lineRule="auto"/>
        <w:ind w:left="0" w:hanging="284"/>
        <w:contextualSpacing/>
        <w:rPr>
          <w:rFonts w:ascii="Times New Roman" w:hAnsi="Times New Roman"/>
        </w:rPr>
      </w:pPr>
      <w:r w:rsidRPr="00B73880">
        <w:rPr>
          <w:rFonts w:ascii="Times New Roman" w:hAnsi="Times New Roman"/>
        </w:rPr>
        <w:t>Справка от стоматолога с указанием зубной формулы, прикус (3 мес);</w:t>
      </w:r>
    </w:p>
    <w:p w:rsidR="00635A67" w:rsidRPr="00B73880" w:rsidRDefault="00635A67" w:rsidP="00E47D63">
      <w:pPr>
        <w:pStyle w:val="ListParagraph"/>
        <w:numPr>
          <w:ilvl w:val="0"/>
          <w:numId w:val="40"/>
        </w:numPr>
        <w:tabs>
          <w:tab w:val="clear" w:pos="720"/>
          <w:tab w:val="num" w:pos="0"/>
          <w:tab w:val="left" w:pos="3510"/>
        </w:tabs>
        <w:suppressAutoHyphens w:val="0"/>
        <w:spacing w:after="0" w:line="240" w:lineRule="auto"/>
        <w:ind w:left="0" w:hanging="284"/>
        <w:contextualSpacing/>
        <w:rPr>
          <w:rFonts w:ascii="Times New Roman" w:hAnsi="Times New Roman"/>
        </w:rPr>
      </w:pPr>
      <w:r w:rsidRPr="00B73880">
        <w:rPr>
          <w:rFonts w:ascii="Times New Roman" w:hAnsi="Times New Roman"/>
        </w:rPr>
        <w:t>Узи органов брюшной полости, почек (3 мес);</w:t>
      </w:r>
    </w:p>
    <w:p w:rsidR="00635A67" w:rsidRPr="00B73880" w:rsidRDefault="00635A67" w:rsidP="00E47D63">
      <w:pPr>
        <w:pStyle w:val="ListParagraph"/>
        <w:numPr>
          <w:ilvl w:val="0"/>
          <w:numId w:val="40"/>
        </w:numPr>
        <w:tabs>
          <w:tab w:val="clear" w:pos="720"/>
          <w:tab w:val="num" w:pos="0"/>
          <w:tab w:val="left" w:pos="3510"/>
        </w:tabs>
        <w:suppressAutoHyphens w:val="0"/>
        <w:spacing w:after="0" w:line="240" w:lineRule="auto"/>
        <w:ind w:left="0" w:hanging="284"/>
        <w:contextualSpacing/>
        <w:rPr>
          <w:rFonts w:ascii="Times New Roman" w:hAnsi="Times New Roman"/>
        </w:rPr>
      </w:pPr>
      <w:r w:rsidRPr="00B73880">
        <w:rPr>
          <w:rFonts w:ascii="Times New Roman" w:hAnsi="Times New Roman"/>
        </w:rPr>
        <w:t>Узи сердца (3 мес);</w:t>
      </w:r>
    </w:p>
    <w:p w:rsidR="00635A67" w:rsidRPr="00B73880" w:rsidRDefault="00635A67" w:rsidP="00E47D63">
      <w:pPr>
        <w:pStyle w:val="ListParagraph"/>
        <w:numPr>
          <w:ilvl w:val="0"/>
          <w:numId w:val="40"/>
        </w:numPr>
        <w:tabs>
          <w:tab w:val="clear" w:pos="720"/>
          <w:tab w:val="num" w:pos="0"/>
          <w:tab w:val="left" w:pos="3510"/>
        </w:tabs>
        <w:suppressAutoHyphens w:val="0"/>
        <w:spacing w:after="0" w:line="240" w:lineRule="auto"/>
        <w:ind w:left="0" w:hanging="284"/>
        <w:contextualSpacing/>
        <w:rPr>
          <w:rFonts w:ascii="Times New Roman" w:hAnsi="Times New Roman"/>
        </w:rPr>
      </w:pPr>
      <w:r w:rsidRPr="00B73880">
        <w:rPr>
          <w:rFonts w:ascii="Times New Roman" w:hAnsi="Times New Roman"/>
        </w:rPr>
        <w:t>Узи органов мошонки (3 мес);</w:t>
      </w:r>
    </w:p>
    <w:p w:rsidR="00635A67" w:rsidRPr="00B73880" w:rsidRDefault="00635A67" w:rsidP="00E47D63">
      <w:pPr>
        <w:pStyle w:val="ListParagraph"/>
        <w:numPr>
          <w:ilvl w:val="0"/>
          <w:numId w:val="40"/>
        </w:numPr>
        <w:tabs>
          <w:tab w:val="clear" w:pos="720"/>
          <w:tab w:val="num" w:pos="0"/>
          <w:tab w:val="left" w:pos="3510"/>
        </w:tabs>
        <w:suppressAutoHyphens w:val="0"/>
        <w:spacing w:after="0" w:line="240" w:lineRule="auto"/>
        <w:ind w:left="0" w:hanging="284"/>
        <w:contextualSpacing/>
        <w:rPr>
          <w:rFonts w:ascii="Times New Roman" w:hAnsi="Times New Roman"/>
        </w:rPr>
      </w:pPr>
      <w:r w:rsidRPr="00B73880">
        <w:rPr>
          <w:rFonts w:ascii="Times New Roman" w:hAnsi="Times New Roman"/>
        </w:rPr>
        <w:t>ФГДС при наличии в анамнезе патологии желудочно-кишечного тракта (1 мес);</w:t>
      </w:r>
    </w:p>
    <w:p w:rsidR="00635A67" w:rsidRPr="00B73880" w:rsidRDefault="00635A67" w:rsidP="00E47D63">
      <w:pPr>
        <w:pStyle w:val="ListParagraph"/>
        <w:numPr>
          <w:ilvl w:val="0"/>
          <w:numId w:val="40"/>
        </w:numPr>
        <w:tabs>
          <w:tab w:val="clear" w:pos="720"/>
          <w:tab w:val="num" w:pos="0"/>
          <w:tab w:val="left" w:pos="3510"/>
        </w:tabs>
        <w:suppressAutoHyphens w:val="0"/>
        <w:spacing w:after="0" w:line="240" w:lineRule="auto"/>
        <w:ind w:left="0" w:hanging="284"/>
        <w:contextualSpacing/>
        <w:rPr>
          <w:rFonts w:ascii="Times New Roman" w:hAnsi="Times New Roman"/>
        </w:rPr>
      </w:pPr>
      <w:r w:rsidRPr="00B73880">
        <w:rPr>
          <w:rFonts w:ascii="Times New Roman" w:hAnsi="Times New Roman"/>
        </w:rPr>
        <w:t>Амбулаторная карта (ф №112) из поликлиники;</w:t>
      </w:r>
    </w:p>
    <w:p w:rsidR="00635A67" w:rsidRPr="00B73880" w:rsidRDefault="00635A67" w:rsidP="00E47D63">
      <w:pPr>
        <w:pStyle w:val="ListParagraph"/>
        <w:numPr>
          <w:ilvl w:val="0"/>
          <w:numId w:val="40"/>
        </w:numPr>
        <w:tabs>
          <w:tab w:val="clear" w:pos="720"/>
          <w:tab w:val="num" w:pos="0"/>
          <w:tab w:val="left" w:pos="3510"/>
        </w:tabs>
        <w:suppressAutoHyphens w:val="0"/>
        <w:spacing w:after="0" w:line="240" w:lineRule="auto"/>
        <w:ind w:left="0" w:hanging="284"/>
        <w:contextualSpacing/>
        <w:rPr>
          <w:rFonts w:ascii="Times New Roman" w:hAnsi="Times New Roman"/>
        </w:rPr>
      </w:pPr>
      <w:r w:rsidRPr="00B73880">
        <w:rPr>
          <w:rFonts w:ascii="Times New Roman" w:hAnsi="Times New Roman"/>
        </w:rPr>
        <w:t>Медицинская карта школьника (ф № 026) из школ;</w:t>
      </w:r>
    </w:p>
    <w:p w:rsidR="00635A67" w:rsidRPr="00B73880" w:rsidRDefault="00635A67" w:rsidP="00E47D63">
      <w:pPr>
        <w:pStyle w:val="ListParagraph"/>
        <w:numPr>
          <w:ilvl w:val="0"/>
          <w:numId w:val="40"/>
        </w:numPr>
        <w:tabs>
          <w:tab w:val="clear" w:pos="720"/>
          <w:tab w:val="num" w:pos="0"/>
          <w:tab w:val="left" w:pos="3510"/>
        </w:tabs>
        <w:suppressAutoHyphens w:val="0"/>
        <w:spacing w:after="0" w:line="240" w:lineRule="auto"/>
        <w:ind w:left="0" w:hanging="284"/>
        <w:contextualSpacing/>
        <w:rPr>
          <w:rFonts w:ascii="Times New Roman" w:hAnsi="Times New Roman"/>
        </w:rPr>
      </w:pPr>
      <w:r w:rsidRPr="00B73880">
        <w:rPr>
          <w:rFonts w:ascii="Times New Roman" w:hAnsi="Times New Roman"/>
        </w:rPr>
        <w:t>Медицинская справка поступающих в учебное заведение (ф №086/у);</w:t>
      </w:r>
    </w:p>
    <w:p w:rsidR="00635A67" w:rsidRPr="00B73880" w:rsidRDefault="00635A67" w:rsidP="00E47D63">
      <w:pPr>
        <w:pStyle w:val="ListParagraph"/>
        <w:numPr>
          <w:ilvl w:val="0"/>
          <w:numId w:val="40"/>
        </w:numPr>
        <w:tabs>
          <w:tab w:val="clear" w:pos="720"/>
          <w:tab w:val="num" w:pos="0"/>
          <w:tab w:val="left" w:pos="3510"/>
        </w:tabs>
        <w:suppressAutoHyphens w:val="0"/>
        <w:spacing w:after="0" w:line="240" w:lineRule="auto"/>
        <w:ind w:left="0" w:hanging="284"/>
        <w:contextualSpacing/>
        <w:rPr>
          <w:rFonts w:ascii="Times New Roman" w:hAnsi="Times New Roman"/>
        </w:rPr>
      </w:pPr>
      <w:r w:rsidRPr="00B73880">
        <w:rPr>
          <w:rFonts w:ascii="Times New Roman" w:hAnsi="Times New Roman"/>
        </w:rPr>
        <w:t>Сертификат о прививках;</w:t>
      </w:r>
    </w:p>
    <w:p w:rsidR="00635A67" w:rsidRPr="00B73880" w:rsidRDefault="00635A67" w:rsidP="00E47D63">
      <w:pPr>
        <w:pStyle w:val="ListParagraph"/>
        <w:numPr>
          <w:ilvl w:val="0"/>
          <w:numId w:val="40"/>
        </w:numPr>
        <w:tabs>
          <w:tab w:val="clear" w:pos="720"/>
          <w:tab w:val="num" w:pos="0"/>
          <w:tab w:val="left" w:pos="3510"/>
        </w:tabs>
        <w:suppressAutoHyphens w:val="0"/>
        <w:spacing w:after="0" w:line="240" w:lineRule="auto"/>
        <w:ind w:left="0" w:hanging="284"/>
        <w:contextualSpacing/>
        <w:rPr>
          <w:rFonts w:ascii="Times New Roman" w:hAnsi="Times New Roman"/>
        </w:rPr>
      </w:pPr>
      <w:r w:rsidRPr="00B73880">
        <w:rPr>
          <w:rFonts w:ascii="Times New Roman" w:hAnsi="Times New Roman"/>
        </w:rPr>
        <w:t>Страховой медицинский полис (копия);</w:t>
      </w:r>
    </w:p>
    <w:p w:rsidR="00635A67" w:rsidRPr="00B73880" w:rsidRDefault="00635A67" w:rsidP="00E47D63">
      <w:pPr>
        <w:pStyle w:val="NormalWeb"/>
        <w:numPr>
          <w:ilvl w:val="0"/>
          <w:numId w:val="40"/>
        </w:numPr>
        <w:tabs>
          <w:tab w:val="left" w:pos="0"/>
          <w:tab w:val="left" w:pos="360"/>
          <w:tab w:val="left" w:pos="540"/>
          <w:tab w:val="left" w:pos="720"/>
        </w:tabs>
        <w:spacing w:before="0" w:beforeAutospacing="0" w:after="0" w:afterAutospacing="0"/>
        <w:ind w:left="0" w:hanging="284"/>
        <w:jc w:val="both"/>
        <w:rPr>
          <w:rFonts w:ascii="Times New Roman" w:hAnsi="Times New Roman" w:cs="Times New Roman"/>
        </w:rPr>
      </w:pPr>
      <w:r w:rsidRPr="00B73880">
        <w:rPr>
          <w:rFonts w:ascii="Times New Roman" w:hAnsi="Times New Roman" w:cs="Times New Roman"/>
        </w:rPr>
        <w:t xml:space="preserve">Заключение участкового врача-педиатра об эпидемиологическом окружении  (справка об отсутствии контакта с инфекционными больными) </w:t>
      </w:r>
      <w:r w:rsidRPr="00B73880">
        <w:rPr>
          <w:rFonts w:ascii="Times New Roman" w:hAnsi="Times New Roman" w:cs="Times New Roman"/>
          <w:b/>
          <w:bCs/>
        </w:rPr>
        <w:t>за 3 дня до заезда в учреждение</w:t>
      </w:r>
      <w:r w:rsidRPr="00B73880">
        <w:rPr>
          <w:rFonts w:ascii="Times New Roman" w:hAnsi="Times New Roman" w:cs="Times New Roman"/>
        </w:rPr>
        <w:t>;</w:t>
      </w:r>
    </w:p>
    <w:p w:rsidR="00635A67" w:rsidRPr="00B73880" w:rsidRDefault="00635A67" w:rsidP="00E47D63">
      <w:pPr>
        <w:pStyle w:val="NormalWeb"/>
        <w:numPr>
          <w:ilvl w:val="0"/>
          <w:numId w:val="40"/>
        </w:numPr>
        <w:tabs>
          <w:tab w:val="left" w:pos="0"/>
          <w:tab w:val="left" w:pos="360"/>
          <w:tab w:val="left" w:pos="540"/>
          <w:tab w:val="left" w:pos="720"/>
        </w:tabs>
        <w:spacing w:before="0" w:beforeAutospacing="0" w:after="0" w:afterAutospacing="0"/>
        <w:ind w:left="0" w:hanging="284"/>
        <w:jc w:val="both"/>
        <w:rPr>
          <w:rFonts w:ascii="Times New Roman" w:hAnsi="Times New Roman" w:cs="Times New Roman"/>
          <w:b/>
        </w:rPr>
      </w:pPr>
      <w:r w:rsidRPr="00B73880">
        <w:rPr>
          <w:rFonts w:ascii="Times New Roman" w:hAnsi="Times New Roman" w:cs="Times New Roman"/>
        </w:rPr>
        <w:t xml:space="preserve">Справка с осмотром участкового врача-педиатра на педикулез и чесотку, фтизиатра </w:t>
      </w:r>
      <w:r w:rsidRPr="00B73880">
        <w:rPr>
          <w:rFonts w:ascii="Times New Roman" w:hAnsi="Times New Roman" w:cs="Times New Roman"/>
          <w:b/>
        </w:rPr>
        <w:t>за 3 дня до заезда в учреждение.</w:t>
      </w:r>
    </w:p>
    <w:p w:rsidR="00635A67" w:rsidRPr="00D44ABA" w:rsidRDefault="00635A67" w:rsidP="00D44ABA">
      <w:pPr>
        <w:pStyle w:val="Heading7"/>
        <w:pageBreakBefore w:val="0"/>
        <w:spacing w:after="0"/>
        <w:rPr>
          <w:lang w:val="en-US"/>
        </w:rPr>
      </w:pPr>
      <w:r w:rsidRPr="00B73880">
        <w:br w:type="page"/>
      </w:r>
      <w:r w:rsidRPr="00894650">
        <w:t xml:space="preserve">Приложение № </w:t>
      </w:r>
      <w:r>
        <w:rPr>
          <w:lang w:val="en-US"/>
        </w:rPr>
        <w:t>9</w:t>
      </w:r>
    </w:p>
    <w:p w:rsidR="00635A67" w:rsidRPr="00D44ABA" w:rsidRDefault="00635A67" w:rsidP="00D44AB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35A67" w:rsidRPr="00D44ABA" w:rsidRDefault="00635A67" w:rsidP="00D44ABA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ABA">
        <w:rPr>
          <w:rFonts w:ascii="Times New Roman" w:hAnsi="Times New Roman" w:cs="Times New Roman"/>
          <w:b/>
          <w:sz w:val="24"/>
          <w:szCs w:val="24"/>
        </w:rPr>
        <w:t>ГБ НОУ «Губернаторская кадетская школа-интернат полиции»</w:t>
      </w:r>
    </w:p>
    <w:p w:rsidR="00635A67" w:rsidRPr="00D44ABA" w:rsidRDefault="00635A67" w:rsidP="00D44ABA">
      <w:pPr>
        <w:pStyle w:val="Con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5A67" w:rsidRPr="00D44ABA" w:rsidRDefault="00635A67" w:rsidP="00D44ABA">
      <w:pPr>
        <w:pStyle w:val="Con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5A67" w:rsidRPr="00D44ABA" w:rsidRDefault="00635A67" w:rsidP="00D44AB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ABA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и передачу третьим лицам</w:t>
      </w:r>
    </w:p>
    <w:p w:rsidR="00635A67" w:rsidRPr="00D44ABA" w:rsidRDefault="00635A67" w:rsidP="00D44AB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ABA">
        <w:rPr>
          <w:rFonts w:ascii="Times New Roman" w:hAnsi="Times New Roman" w:cs="Times New Roman"/>
          <w:b/>
          <w:bCs/>
          <w:sz w:val="24"/>
          <w:szCs w:val="24"/>
        </w:rPr>
        <w:t>персональных сведений гражданина</w:t>
      </w:r>
    </w:p>
    <w:tbl>
      <w:tblPr>
        <w:tblW w:w="0" w:type="auto"/>
        <w:tblLook w:val="00A0"/>
      </w:tblPr>
      <w:tblGrid>
        <w:gridCol w:w="534"/>
        <w:gridCol w:w="708"/>
        <w:gridCol w:w="2127"/>
        <w:gridCol w:w="6484"/>
      </w:tblGrid>
      <w:tr w:rsidR="00635A67" w:rsidRPr="00D44ABA" w:rsidTr="00E36A54">
        <w:tc>
          <w:tcPr>
            <w:tcW w:w="534" w:type="dxa"/>
          </w:tcPr>
          <w:p w:rsidR="00635A67" w:rsidRPr="00D44ABA" w:rsidRDefault="00635A67" w:rsidP="00E36A54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D44AB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Я,</w:t>
            </w:r>
          </w:p>
        </w:tc>
        <w:tc>
          <w:tcPr>
            <w:tcW w:w="9319" w:type="dxa"/>
            <w:gridSpan w:val="3"/>
            <w:tcBorders>
              <w:bottom w:val="single" w:sz="4" w:space="0" w:color="auto"/>
            </w:tcBorders>
          </w:tcPr>
          <w:p w:rsidR="00635A67" w:rsidRPr="00D44ABA" w:rsidRDefault="00635A67" w:rsidP="00E36A54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635A67" w:rsidRPr="00D44ABA" w:rsidTr="00E36A54">
        <w:tc>
          <w:tcPr>
            <w:tcW w:w="534" w:type="dxa"/>
          </w:tcPr>
          <w:p w:rsidR="00635A67" w:rsidRPr="00D44ABA" w:rsidRDefault="00635A67" w:rsidP="00E36A54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319" w:type="dxa"/>
            <w:gridSpan w:val="3"/>
            <w:tcBorders>
              <w:top w:val="single" w:sz="4" w:space="0" w:color="auto"/>
            </w:tcBorders>
          </w:tcPr>
          <w:p w:rsidR="00635A67" w:rsidRPr="00D44ABA" w:rsidRDefault="00635A67" w:rsidP="00E36A54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vertAlign w:val="superscript"/>
              </w:rPr>
            </w:pPr>
            <w:r w:rsidRPr="00D44AB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vertAlign w:val="superscript"/>
              </w:rPr>
              <w:t>(Фамилия Имя Отчество)</w:t>
            </w:r>
          </w:p>
        </w:tc>
      </w:tr>
      <w:tr w:rsidR="00635A67" w:rsidRPr="00D44ABA" w:rsidTr="00E36A54">
        <w:tc>
          <w:tcPr>
            <w:tcW w:w="3369" w:type="dxa"/>
            <w:gridSpan w:val="3"/>
          </w:tcPr>
          <w:p w:rsidR="00635A67" w:rsidRPr="00D44ABA" w:rsidRDefault="00635A67" w:rsidP="00E36A54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D44AB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проживающий (-ая) по адресу</w:t>
            </w:r>
          </w:p>
        </w:tc>
        <w:tc>
          <w:tcPr>
            <w:tcW w:w="6484" w:type="dxa"/>
            <w:tcBorders>
              <w:bottom w:val="single" w:sz="4" w:space="0" w:color="auto"/>
            </w:tcBorders>
          </w:tcPr>
          <w:p w:rsidR="00635A67" w:rsidRPr="00D44ABA" w:rsidRDefault="00635A67" w:rsidP="00E36A54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635A67" w:rsidRPr="00D44ABA" w:rsidTr="00E36A54">
        <w:tc>
          <w:tcPr>
            <w:tcW w:w="3369" w:type="dxa"/>
            <w:gridSpan w:val="3"/>
            <w:vAlign w:val="bottom"/>
          </w:tcPr>
          <w:p w:rsidR="00635A67" w:rsidRPr="00D44ABA" w:rsidRDefault="00635A67" w:rsidP="00E36A54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484" w:type="dxa"/>
            <w:tcBorders>
              <w:top w:val="single" w:sz="4" w:space="0" w:color="auto"/>
            </w:tcBorders>
            <w:vAlign w:val="bottom"/>
          </w:tcPr>
          <w:p w:rsidR="00635A67" w:rsidRPr="00D44ABA" w:rsidRDefault="00635A67" w:rsidP="00E36A54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vertAlign w:val="superscript"/>
              </w:rPr>
            </w:pPr>
            <w:r w:rsidRPr="00D44AB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vertAlign w:val="superscript"/>
              </w:rPr>
              <w:t xml:space="preserve">                       индекс, адрес</w:t>
            </w:r>
          </w:p>
        </w:tc>
      </w:tr>
      <w:tr w:rsidR="00635A67" w:rsidRPr="00D44ABA" w:rsidTr="00E36A54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635A67" w:rsidRPr="00D44ABA" w:rsidRDefault="00635A67" w:rsidP="00E36A54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635A67" w:rsidRPr="00D44ABA" w:rsidTr="00E36A54">
        <w:tc>
          <w:tcPr>
            <w:tcW w:w="1242" w:type="dxa"/>
            <w:gridSpan w:val="2"/>
          </w:tcPr>
          <w:p w:rsidR="00635A67" w:rsidRPr="00D44ABA" w:rsidRDefault="00635A67" w:rsidP="00E36A54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D44AB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паспорт</w:t>
            </w:r>
          </w:p>
        </w:tc>
        <w:tc>
          <w:tcPr>
            <w:tcW w:w="8611" w:type="dxa"/>
            <w:gridSpan w:val="2"/>
            <w:tcBorders>
              <w:bottom w:val="single" w:sz="4" w:space="0" w:color="auto"/>
            </w:tcBorders>
          </w:tcPr>
          <w:p w:rsidR="00635A67" w:rsidRPr="00D44ABA" w:rsidRDefault="00635A67" w:rsidP="00E36A54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635A67" w:rsidRPr="00D44ABA" w:rsidTr="00E36A54">
        <w:tc>
          <w:tcPr>
            <w:tcW w:w="9853" w:type="dxa"/>
            <w:gridSpan w:val="4"/>
          </w:tcPr>
          <w:p w:rsidR="00635A67" w:rsidRPr="00D44ABA" w:rsidRDefault="00635A67" w:rsidP="00E36A54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vertAlign w:val="superscript"/>
              </w:rPr>
            </w:pPr>
            <w:r w:rsidRPr="00D44AB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vertAlign w:val="superscript"/>
              </w:rPr>
              <w:t>(номер, серия  сведения о дате выдачи паспорта и выдавшем его органе)</w:t>
            </w:r>
          </w:p>
        </w:tc>
      </w:tr>
      <w:tr w:rsidR="00635A67" w:rsidRPr="00D44ABA" w:rsidTr="00E36A54">
        <w:tc>
          <w:tcPr>
            <w:tcW w:w="9853" w:type="dxa"/>
            <w:gridSpan w:val="4"/>
          </w:tcPr>
          <w:p w:rsidR="00635A67" w:rsidRPr="00D44ABA" w:rsidRDefault="00635A67" w:rsidP="00E36A54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D44AB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Я,</w:t>
            </w:r>
          </w:p>
        </w:tc>
      </w:tr>
      <w:tr w:rsidR="00635A67" w:rsidRPr="00D44ABA" w:rsidTr="00E36A54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635A67" w:rsidRPr="00D44ABA" w:rsidRDefault="00635A67" w:rsidP="00E36A54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635A67" w:rsidRPr="00D44ABA" w:rsidTr="00E36A54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635A67" w:rsidRPr="00D44ABA" w:rsidRDefault="00635A67" w:rsidP="00E36A54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D44AB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проживающий (-ая) по адресу</w:t>
            </w:r>
          </w:p>
        </w:tc>
      </w:tr>
      <w:tr w:rsidR="00635A67" w:rsidRPr="00D44ABA" w:rsidTr="00E36A54">
        <w:tc>
          <w:tcPr>
            <w:tcW w:w="9853" w:type="dxa"/>
            <w:gridSpan w:val="4"/>
            <w:tcBorders>
              <w:bottom w:val="single" w:sz="4" w:space="0" w:color="auto"/>
            </w:tcBorders>
            <w:vAlign w:val="bottom"/>
          </w:tcPr>
          <w:p w:rsidR="00635A67" w:rsidRPr="00D44ABA" w:rsidRDefault="00635A67" w:rsidP="00E36A54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635A67" w:rsidRPr="00D44ABA" w:rsidTr="00E36A54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635A67" w:rsidRPr="00D44ABA" w:rsidRDefault="00635A67" w:rsidP="00E36A54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  <w:p w:rsidR="00635A67" w:rsidRPr="00D44ABA" w:rsidRDefault="00635A67" w:rsidP="00E36A54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635A67" w:rsidRPr="00D44ABA" w:rsidTr="00E36A54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635A67" w:rsidRPr="00D44ABA" w:rsidRDefault="00635A67" w:rsidP="00E36A54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D44AB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паспорт</w:t>
            </w:r>
          </w:p>
        </w:tc>
      </w:tr>
      <w:tr w:rsidR="00635A67" w:rsidRPr="00D44ABA" w:rsidTr="00E36A54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635A67" w:rsidRPr="00D44ABA" w:rsidRDefault="00635A67" w:rsidP="00E36A54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vertAlign w:val="superscript"/>
              </w:rPr>
            </w:pPr>
            <w:r w:rsidRPr="00D44AB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vertAlign w:val="superscript"/>
              </w:rPr>
              <w:t>(номер, серия  сведения о дате выдачи паспорта и выдавшем его органе)</w:t>
            </w:r>
          </w:p>
        </w:tc>
      </w:tr>
      <w:tr w:rsidR="00635A67" w:rsidRPr="00D44ABA" w:rsidTr="00E36A54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635A67" w:rsidRPr="00D44ABA" w:rsidRDefault="00635A67" w:rsidP="00E36A54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635A67" w:rsidRPr="00D44ABA" w:rsidRDefault="00635A67" w:rsidP="00D44ABA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b/>
          <w:bCs/>
          <w:snapToGrid w:val="0"/>
          <w:sz w:val="24"/>
          <w:szCs w:val="24"/>
        </w:rPr>
        <w:t>даю согласие государственному бюджетному общеобразовательному учреждению «Губернаторская кадетская школа-интернат полиции»</w:t>
      </w:r>
      <w:r w:rsidRPr="00D44ABA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 xml:space="preserve"> </w:t>
      </w: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в лице директора Кондрицкого Владимира Николаевича, действующего на основании Федерального закона «О персональных данных» от 27.07.2006г. № 152-ФЗ и Устава, на обработку следующих моих персональных данных, относящихся исключительно к перечисленным ниже категориям:</w:t>
      </w:r>
    </w:p>
    <w:p w:rsidR="00635A67" w:rsidRPr="00D44ABA" w:rsidRDefault="00635A67" w:rsidP="00D44ABA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данные паспорта</w:t>
      </w:r>
    </w:p>
    <w:p w:rsidR="00635A67" w:rsidRPr="00D44ABA" w:rsidRDefault="00635A67" w:rsidP="00D44ABA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данные ИНН</w:t>
      </w:r>
    </w:p>
    <w:p w:rsidR="00635A67" w:rsidRPr="00D44ABA" w:rsidRDefault="00635A67" w:rsidP="00D44ABA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данные страхового свидетельства обязательного пенсионного образования</w:t>
      </w:r>
    </w:p>
    <w:p w:rsidR="00635A67" w:rsidRPr="00D44ABA" w:rsidRDefault="00635A67" w:rsidP="00D44ABA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место фактического проживания</w:t>
      </w:r>
    </w:p>
    <w:p w:rsidR="00635A67" w:rsidRPr="00D44ABA" w:rsidRDefault="00635A67" w:rsidP="00D44ABA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номер домашнего и мобильного телефона</w:t>
      </w:r>
    </w:p>
    <w:p w:rsidR="00635A67" w:rsidRPr="00D44ABA" w:rsidRDefault="00635A67" w:rsidP="00D44ABA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справка с места работы с указанием должности и средней заработной платы</w:t>
      </w:r>
    </w:p>
    <w:p w:rsidR="00635A67" w:rsidRPr="00D44ABA" w:rsidRDefault="00635A67" w:rsidP="00D44ABA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биометрические данные (фотография в паспорте).</w:t>
      </w:r>
    </w:p>
    <w:p w:rsidR="00635A67" w:rsidRPr="00D44ABA" w:rsidRDefault="00635A67" w:rsidP="00D44ABA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А также даю согласие на обработку  персональных данных несовершеннолетнего __________________________________________________________________________________, являясь его законным представителем, с целью осуществления образовательной, финансовой, медицинской, хозяйственной деятельности и передачи их в соответствующие государственные органы:</w:t>
      </w:r>
    </w:p>
    <w:p w:rsidR="00635A67" w:rsidRPr="00D44ABA" w:rsidRDefault="00635A67" w:rsidP="00D44ABA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данные свидетельства о рождении</w:t>
      </w:r>
    </w:p>
    <w:p w:rsidR="00635A67" w:rsidRPr="00D44ABA" w:rsidRDefault="00635A67" w:rsidP="00D44ABA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данные паспорта</w:t>
      </w:r>
    </w:p>
    <w:p w:rsidR="00635A67" w:rsidRPr="00D44ABA" w:rsidRDefault="00635A67" w:rsidP="00D44ABA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данные ИНН</w:t>
      </w:r>
    </w:p>
    <w:p w:rsidR="00635A67" w:rsidRPr="00D44ABA" w:rsidRDefault="00635A67" w:rsidP="00D44ABA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данные страхового свидетельства обязательного пенсионного образования</w:t>
      </w:r>
    </w:p>
    <w:p w:rsidR="00635A67" w:rsidRPr="00D44ABA" w:rsidRDefault="00635A67" w:rsidP="00D44ABA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адрес регистрации по месту жительства и адрес фактического проживания</w:t>
      </w:r>
    </w:p>
    <w:p w:rsidR="00635A67" w:rsidRPr="00D44ABA" w:rsidRDefault="00635A67" w:rsidP="00D44ABA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номер домашнего и мобильного телефона</w:t>
      </w:r>
    </w:p>
    <w:p w:rsidR="00635A67" w:rsidRPr="00D44ABA" w:rsidRDefault="00635A67" w:rsidP="00D44ABA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данные медицинской карты</w:t>
      </w:r>
    </w:p>
    <w:p w:rsidR="00635A67" w:rsidRPr="00D44ABA" w:rsidRDefault="00635A67" w:rsidP="00D44ABA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семейное положение</w:t>
      </w:r>
    </w:p>
    <w:p w:rsidR="00635A67" w:rsidRPr="00D44ABA" w:rsidRDefault="00635A67" w:rsidP="00D44ABA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образование, успеваемость воспитанника</w:t>
      </w:r>
    </w:p>
    <w:p w:rsidR="00635A67" w:rsidRPr="00D44ABA" w:rsidRDefault="00635A67" w:rsidP="00D44ABA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доходы</w:t>
      </w:r>
    </w:p>
    <w:p w:rsidR="00635A67" w:rsidRPr="00D44ABA" w:rsidRDefault="00635A67" w:rsidP="00D44ABA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фотографии</w:t>
      </w:r>
    </w:p>
    <w:p w:rsidR="00635A67" w:rsidRPr="00D44ABA" w:rsidRDefault="00635A67" w:rsidP="00D44ABA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другая информация.</w:t>
      </w:r>
    </w:p>
    <w:p w:rsidR="00635A67" w:rsidRPr="00D44ABA" w:rsidRDefault="00635A67" w:rsidP="00D44ABA">
      <w:pPr>
        <w:ind w:firstLine="708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Настоящим даю согласие на все действия (сбор, обработку, систематизацию, обновление, изменение, использование, хранение, передачу третьим лицам)  вышеуказанных персональных данных, в том числе с использованием автоматизированных систем.</w:t>
      </w:r>
    </w:p>
    <w:p w:rsidR="00635A67" w:rsidRPr="00D44ABA" w:rsidRDefault="00635A67" w:rsidP="00D44ABA">
      <w:pPr>
        <w:ind w:firstLine="708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 xml:space="preserve">Согласие действует на срок 2 года, если оно не будет отозвано мною раньше указанного срока. </w:t>
      </w:r>
    </w:p>
    <w:p w:rsidR="00635A67" w:rsidRPr="00D44ABA" w:rsidRDefault="00635A67" w:rsidP="00D44ABA">
      <w:pPr>
        <w:ind w:firstLine="708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635A67" w:rsidRPr="00D44ABA" w:rsidRDefault="00635A67" w:rsidP="00D44ABA">
      <w:pPr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35A67" w:rsidRPr="00D44ABA" w:rsidRDefault="00635A67" w:rsidP="00D44ABA">
      <w:pPr>
        <w:rPr>
          <w:rFonts w:ascii="Times New Roman" w:hAnsi="Times New Roman"/>
          <w:sz w:val="24"/>
          <w:szCs w:val="24"/>
        </w:rPr>
      </w:pPr>
      <w:r w:rsidRPr="00D44ABA">
        <w:rPr>
          <w:rFonts w:ascii="Times New Roman" w:hAnsi="Times New Roman"/>
          <w:sz w:val="24"/>
          <w:szCs w:val="24"/>
        </w:rPr>
        <w:t xml:space="preserve">Подпись заявителя ______________                                              Подпись заявителя ______________ </w:t>
      </w:r>
    </w:p>
    <w:p w:rsidR="00635A67" w:rsidRPr="00D44ABA" w:rsidRDefault="00635A67" w:rsidP="00D44ABA">
      <w:pPr>
        <w:rPr>
          <w:rFonts w:ascii="Times New Roman" w:hAnsi="Times New Roman"/>
          <w:sz w:val="24"/>
          <w:szCs w:val="24"/>
        </w:rPr>
      </w:pPr>
    </w:p>
    <w:p w:rsidR="00635A67" w:rsidRPr="00D44ABA" w:rsidRDefault="00635A67" w:rsidP="00D44ABA">
      <w:pPr>
        <w:rPr>
          <w:rFonts w:ascii="Times New Roman" w:hAnsi="Times New Roman"/>
          <w:sz w:val="24"/>
          <w:szCs w:val="24"/>
        </w:rPr>
      </w:pPr>
      <w:r w:rsidRPr="00D44ABA">
        <w:rPr>
          <w:rFonts w:ascii="Times New Roman" w:hAnsi="Times New Roman"/>
          <w:sz w:val="24"/>
          <w:szCs w:val="24"/>
        </w:rPr>
        <w:t>Дата _________________                                                                 Дата _________________</w:t>
      </w:r>
    </w:p>
    <w:p w:rsidR="00635A67" w:rsidRPr="00D44ABA" w:rsidRDefault="00635A67" w:rsidP="00D44ABA">
      <w:pPr>
        <w:rPr>
          <w:rFonts w:ascii="Times New Roman" w:hAnsi="Times New Roman"/>
          <w:sz w:val="24"/>
          <w:szCs w:val="24"/>
        </w:rPr>
      </w:pPr>
      <w:r w:rsidRPr="00D44ABA">
        <w:rPr>
          <w:rFonts w:ascii="Times New Roman" w:hAnsi="Times New Roman"/>
          <w:sz w:val="24"/>
          <w:szCs w:val="24"/>
        </w:rPr>
        <w:t>Оформленный экземпляр согласия на обработку персональных данных получил:</w:t>
      </w:r>
    </w:p>
    <w:p w:rsidR="00635A67" w:rsidRPr="00D44ABA" w:rsidRDefault="00635A67" w:rsidP="00D44ABA">
      <w:pPr>
        <w:rPr>
          <w:rFonts w:ascii="Times New Roman" w:hAnsi="Times New Roman"/>
          <w:sz w:val="24"/>
          <w:szCs w:val="24"/>
        </w:rPr>
      </w:pPr>
      <w:r w:rsidRPr="00D44ABA">
        <w:rPr>
          <w:rFonts w:ascii="Times New Roman" w:hAnsi="Times New Roman"/>
          <w:sz w:val="24"/>
          <w:szCs w:val="24"/>
        </w:rPr>
        <w:t>Дата _________________                                                                 Подпись заявителя ______________</w:t>
      </w:r>
    </w:p>
    <w:p w:rsidR="00635A67" w:rsidRPr="00D44ABA" w:rsidRDefault="00635A67" w:rsidP="00E47D63">
      <w:pPr>
        <w:pStyle w:val="NormalWeb"/>
        <w:tabs>
          <w:tab w:val="left" w:pos="-360"/>
        </w:tabs>
        <w:spacing w:before="0" w:beforeAutospacing="0" w:after="0" w:afterAutospacing="0"/>
        <w:ind w:hanging="284"/>
        <w:jc w:val="both"/>
        <w:rPr>
          <w:rFonts w:ascii="Times New Roman" w:hAnsi="Times New Roman" w:cs="Times New Roman"/>
        </w:rPr>
      </w:pPr>
    </w:p>
    <w:sectPr w:rsidR="00635A67" w:rsidRPr="00D44ABA" w:rsidSect="00EE2231">
      <w:footerReference w:type="default" r:id="rId7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A67" w:rsidRDefault="00635A67" w:rsidP="00EE2231">
      <w:pPr>
        <w:spacing w:after="0" w:line="240" w:lineRule="auto"/>
      </w:pPr>
      <w:r>
        <w:separator/>
      </w:r>
    </w:p>
  </w:endnote>
  <w:endnote w:type="continuationSeparator" w:id="0">
    <w:p w:rsidR="00635A67" w:rsidRDefault="00635A67" w:rsidP="00EE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A67" w:rsidRDefault="00635A67" w:rsidP="00EE2231">
    <w:pPr>
      <w:pStyle w:val="Footer"/>
      <w:jc w:val="right"/>
    </w:pPr>
    <w:r w:rsidRPr="00EE2231">
      <w:rPr>
        <w:sz w:val="24"/>
      </w:rPr>
      <w:fldChar w:fldCharType="begin"/>
    </w:r>
    <w:r w:rsidRPr="00EE2231">
      <w:rPr>
        <w:sz w:val="24"/>
      </w:rPr>
      <w:instrText>PAGE   \* MERGEFORMAT</w:instrText>
    </w:r>
    <w:r w:rsidRPr="00EE2231">
      <w:rPr>
        <w:sz w:val="24"/>
      </w:rPr>
      <w:fldChar w:fldCharType="separate"/>
    </w:r>
    <w:r>
      <w:rPr>
        <w:noProof/>
        <w:sz w:val="24"/>
      </w:rPr>
      <w:t>9</w:t>
    </w:r>
    <w:r w:rsidRPr="00EE2231">
      <w:rPr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A67" w:rsidRDefault="00635A67" w:rsidP="00EE2231">
      <w:pPr>
        <w:spacing w:after="0" w:line="240" w:lineRule="auto"/>
      </w:pPr>
      <w:r>
        <w:separator/>
      </w:r>
    </w:p>
  </w:footnote>
  <w:footnote w:type="continuationSeparator" w:id="0">
    <w:p w:rsidR="00635A67" w:rsidRDefault="00635A67" w:rsidP="00EE2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A"/>
    <w:multiLevelType w:val="singleLevel"/>
    <w:tmpl w:val="0000000A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B"/>
    <w:multiLevelType w:val="singleLevel"/>
    <w:tmpl w:val="0000000B"/>
    <w:name w:val="WW8Num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D"/>
    <w:multiLevelType w:val="singleLevel"/>
    <w:tmpl w:val="0000000D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0E"/>
    <w:multiLevelType w:val="singleLevel"/>
    <w:tmpl w:val="0000000E"/>
    <w:name w:val="WW8Num2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F"/>
    <w:multiLevelType w:val="singleLevel"/>
    <w:tmpl w:val="0000000F"/>
    <w:name w:val="WW8Num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>
    <w:nsid w:val="00000010"/>
    <w:multiLevelType w:val="singleLevel"/>
    <w:tmpl w:val="00000010"/>
    <w:name w:val="WW8Num2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>
    <w:nsid w:val="00000012"/>
    <w:multiLevelType w:val="singleLevel"/>
    <w:tmpl w:val="00000012"/>
    <w:name w:val="WW8Num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>
    <w:nsid w:val="00000013"/>
    <w:multiLevelType w:val="singleLevel"/>
    <w:tmpl w:val="00000013"/>
    <w:name w:val="WW8Num2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>
    <w:nsid w:val="00000014"/>
    <w:multiLevelType w:val="singleLevel"/>
    <w:tmpl w:val="00000014"/>
    <w:name w:val="WW8Num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5">
    <w:nsid w:val="00000015"/>
    <w:multiLevelType w:val="singleLevel"/>
    <w:tmpl w:val="00000015"/>
    <w:name w:val="WW8Num3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>
    <w:nsid w:val="00000016"/>
    <w:multiLevelType w:val="singleLevel"/>
    <w:tmpl w:val="00000016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>
    <w:nsid w:val="00000017"/>
    <w:multiLevelType w:val="singleLevel"/>
    <w:tmpl w:val="00000017"/>
    <w:name w:val="WW8Num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8">
    <w:nsid w:val="024374C7"/>
    <w:multiLevelType w:val="hybridMultilevel"/>
    <w:tmpl w:val="9FEA7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4752004"/>
    <w:multiLevelType w:val="hybridMultilevel"/>
    <w:tmpl w:val="075816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0C681A2E"/>
    <w:multiLevelType w:val="hybridMultilevel"/>
    <w:tmpl w:val="29865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3373FB2"/>
    <w:multiLevelType w:val="hybridMultilevel"/>
    <w:tmpl w:val="AB0EAEA2"/>
    <w:lvl w:ilvl="0" w:tplc="3DE4C6EA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46E3BA2"/>
    <w:multiLevelType w:val="hybridMultilevel"/>
    <w:tmpl w:val="D3062E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27940761"/>
    <w:multiLevelType w:val="multilevel"/>
    <w:tmpl w:val="7E760034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28C00B8E"/>
    <w:multiLevelType w:val="multilevel"/>
    <w:tmpl w:val="CDCEE5EC"/>
    <w:lvl w:ilvl="0">
      <w:start w:val="3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5">
    <w:nsid w:val="2F6F68B8"/>
    <w:multiLevelType w:val="hybridMultilevel"/>
    <w:tmpl w:val="F37A5448"/>
    <w:lvl w:ilvl="0" w:tplc="F482DF94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1247430"/>
    <w:multiLevelType w:val="multilevel"/>
    <w:tmpl w:val="2D86CD1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35C62374"/>
    <w:multiLevelType w:val="hybridMultilevel"/>
    <w:tmpl w:val="84C0239A"/>
    <w:lvl w:ilvl="0" w:tplc="F96AD89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405EF4"/>
    <w:multiLevelType w:val="hybridMultilevel"/>
    <w:tmpl w:val="01A09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7A5089"/>
    <w:multiLevelType w:val="hybridMultilevel"/>
    <w:tmpl w:val="186098CE"/>
    <w:lvl w:ilvl="0" w:tplc="EE4A2A4C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4CC324A3"/>
    <w:multiLevelType w:val="hybridMultilevel"/>
    <w:tmpl w:val="53DC8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E0106E"/>
    <w:multiLevelType w:val="multilevel"/>
    <w:tmpl w:val="DAF6B70E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32">
    <w:nsid w:val="5B2D13FE"/>
    <w:multiLevelType w:val="hybridMultilevel"/>
    <w:tmpl w:val="44B05FDA"/>
    <w:lvl w:ilvl="0" w:tplc="19344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C381551"/>
    <w:multiLevelType w:val="multilevel"/>
    <w:tmpl w:val="CDCEE5EC"/>
    <w:lvl w:ilvl="0">
      <w:start w:val="3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34">
    <w:nsid w:val="620105E8"/>
    <w:multiLevelType w:val="hybridMultilevel"/>
    <w:tmpl w:val="8AB8444C"/>
    <w:lvl w:ilvl="0" w:tplc="F96AD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890675"/>
    <w:multiLevelType w:val="hybridMultilevel"/>
    <w:tmpl w:val="AF445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6517C73"/>
    <w:multiLevelType w:val="multilevel"/>
    <w:tmpl w:val="2318943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7">
    <w:nsid w:val="69E0103D"/>
    <w:multiLevelType w:val="hybridMultilevel"/>
    <w:tmpl w:val="3702B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28E0A4F"/>
    <w:multiLevelType w:val="hybridMultilevel"/>
    <w:tmpl w:val="2E387C6A"/>
    <w:lvl w:ilvl="0" w:tplc="B2DC26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5CF5422"/>
    <w:multiLevelType w:val="hybridMultilevel"/>
    <w:tmpl w:val="A2145D92"/>
    <w:lvl w:ilvl="0" w:tplc="04190001">
      <w:start w:val="1"/>
      <w:numFmt w:val="bullet"/>
      <w:pStyle w:val="Headi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pStyle w:val="Headi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pStyle w:val="Heading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pStyle w:val="Heading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pStyle w:val="Heading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pStyle w:val="Heading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792646"/>
    <w:multiLevelType w:val="hybridMultilevel"/>
    <w:tmpl w:val="0D248C3E"/>
    <w:lvl w:ilvl="0" w:tplc="F96AD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C0803EB"/>
    <w:multiLevelType w:val="hybridMultilevel"/>
    <w:tmpl w:val="E598753C"/>
    <w:lvl w:ilvl="0" w:tplc="ECFACB0A">
      <w:start w:val="1"/>
      <w:numFmt w:val="decimal"/>
      <w:lvlText w:val="3.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7CB33818"/>
    <w:multiLevelType w:val="hybridMultilevel"/>
    <w:tmpl w:val="1A14F22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3">
    <w:nsid w:val="7D905A99"/>
    <w:multiLevelType w:val="hybridMultilevel"/>
    <w:tmpl w:val="448C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F5B209D"/>
    <w:multiLevelType w:val="hybridMultilevel"/>
    <w:tmpl w:val="CC940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34"/>
  </w:num>
  <w:num w:numId="3">
    <w:abstractNumId w:val="27"/>
  </w:num>
  <w:num w:numId="4">
    <w:abstractNumId w:val="40"/>
  </w:num>
  <w:num w:numId="5">
    <w:abstractNumId w:val="3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4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17"/>
  </w:num>
  <w:num w:numId="15">
    <w:abstractNumId w:val="11"/>
  </w:num>
  <w:num w:numId="16">
    <w:abstractNumId w:val="6"/>
  </w:num>
  <w:num w:numId="17">
    <w:abstractNumId w:val="15"/>
  </w:num>
  <w:num w:numId="18">
    <w:abstractNumId w:val="12"/>
  </w:num>
  <w:num w:numId="19">
    <w:abstractNumId w:val="3"/>
  </w:num>
  <w:num w:numId="20">
    <w:abstractNumId w:val="9"/>
  </w:num>
  <w:num w:numId="21">
    <w:abstractNumId w:val="5"/>
  </w:num>
  <w:num w:numId="22">
    <w:abstractNumId w:val="2"/>
  </w:num>
  <w:num w:numId="23">
    <w:abstractNumId w:val="16"/>
    <w:lvlOverride w:ilvl="0">
      <w:startOverride w:val="1"/>
    </w:lvlOverride>
  </w:num>
  <w:num w:numId="24">
    <w:abstractNumId w:val="33"/>
  </w:num>
  <w:num w:numId="25">
    <w:abstractNumId w:val="23"/>
  </w:num>
  <w:num w:numId="26">
    <w:abstractNumId w:val="24"/>
  </w:num>
  <w:num w:numId="27">
    <w:abstractNumId w:val="36"/>
  </w:num>
  <w:num w:numId="28">
    <w:abstractNumId w:val="31"/>
  </w:num>
  <w:num w:numId="29">
    <w:abstractNumId w:val="26"/>
  </w:num>
  <w:num w:numId="30">
    <w:abstractNumId w:val="38"/>
  </w:num>
  <w:num w:numId="31">
    <w:abstractNumId w:val="19"/>
  </w:num>
  <w:num w:numId="32">
    <w:abstractNumId w:val="20"/>
  </w:num>
  <w:num w:numId="33">
    <w:abstractNumId w:val="30"/>
  </w:num>
  <w:num w:numId="34">
    <w:abstractNumId w:val="37"/>
  </w:num>
  <w:num w:numId="35">
    <w:abstractNumId w:val="18"/>
  </w:num>
  <w:num w:numId="36">
    <w:abstractNumId w:val="44"/>
  </w:num>
  <w:num w:numId="37">
    <w:abstractNumId w:val="22"/>
  </w:num>
  <w:num w:numId="38">
    <w:abstractNumId w:val="32"/>
  </w:num>
  <w:num w:numId="39">
    <w:abstractNumId w:val="29"/>
  </w:num>
  <w:num w:numId="40">
    <w:abstractNumId w:val="35"/>
  </w:num>
  <w:num w:numId="41">
    <w:abstractNumId w:val="28"/>
  </w:num>
  <w:num w:numId="42">
    <w:abstractNumId w:val="42"/>
  </w:num>
  <w:num w:numId="43">
    <w:abstractNumId w:val="21"/>
  </w:num>
  <w:num w:numId="44">
    <w:abstractNumId w:val="25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827"/>
    <w:rsid w:val="00000785"/>
    <w:rsid w:val="000017C9"/>
    <w:rsid w:val="000031DA"/>
    <w:rsid w:val="00006AF4"/>
    <w:rsid w:val="000079D2"/>
    <w:rsid w:val="000105FD"/>
    <w:rsid w:val="00010661"/>
    <w:rsid w:val="00015DF6"/>
    <w:rsid w:val="0002406D"/>
    <w:rsid w:val="0002410B"/>
    <w:rsid w:val="00024246"/>
    <w:rsid w:val="000251AB"/>
    <w:rsid w:val="00026F24"/>
    <w:rsid w:val="000327C6"/>
    <w:rsid w:val="00035FE2"/>
    <w:rsid w:val="000378C0"/>
    <w:rsid w:val="0004026A"/>
    <w:rsid w:val="0004069C"/>
    <w:rsid w:val="0004643D"/>
    <w:rsid w:val="0005116F"/>
    <w:rsid w:val="000521BB"/>
    <w:rsid w:val="00052349"/>
    <w:rsid w:val="0005266E"/>
    <w:rsid w:val="000530A9"/>
    <w:rsid w:val="0005391D"/>
    <w:rsid w:val="000557FA"/>
    <w:rsid w:val="00056B89"/>
    <w:rsid w:val="00061FD2"/>
    <w:rsid w:val="000657FF"/>
    <w:rsid w:val="00065848"/>
    <w:rsid w:val="00066C21"/>
    <w:rsid w:val="0007126C"/>
    <w:rsid w:val="0008085E"/>
    <w:rsid w:val="00084796"/>
    <w:rsid w:val="00087256"/>
    <w:rsid w:val="000920CA"/>
    <w:rsid w:val="0009290A"/>
    <w:rsid w:val="000937DA"/>
    <w:rsid w:val="00093CBE"/>
    <w:rsid w:val="000948E0"/>
    <w:rsid w:val="00096FB2"/>
    <w:rsid w:val="00097664"/>
    <w:rsid w:val="0009783C"/>
    <w:rsid w:val="000A096D"/>
    <w:rsid w:val="000A28A4"/>
    <w:rsid w:val="000A49AF"/>
    <w:rsid w:val="000A59CB"/>
    <w:rsid w:val="000A656C"/>
    <w:rsid w:val="000A6D3B"/>
    <w:rsid w:val="000A7F36"/>
    <w:rsid w:val="000B13BB"/>
    <w:rsid w:val="000B177C"/>
    <w:rsid w:val="000B1D12"/>
    <w:rsid w:val="000B727E"/>
    <w:rsid w:val="000C5F34"/>
    <w:rsid w:val="000C6426"/>
    <w:rsid w:val="000C6839"/>
    <w:rsid w:val="000C6908"/>
    <w:rsid w:val="000D0D72"/>
    <w:rsid w:val="000D4072"/>
    <w:rsid w:val="000D46FA"/>
    <w:rsid w:val="000D6C15"/>
    <w:rsid w:val="000D730F"/>
    <w:rsid w:val="000E1ADD"/>
    <w:rsid w:val="000E24A8"/>
    <w:rsid w:val="000E2688"/>
    <w:rsid w:val="000E5127"/>
    <w:rsid w:val="000F7EE2"/>
    <w:rsid w:val="00100A57"/>
    <w:rsid w:val="00102E25"/>
    <w:rsid w:val="00103C19"/>
    <w:rsid w:val="001069F1"/>
    <w:rsid w:val="00107F73"/>
    <w:rsid w:val="00112C17"/>
    <w:rsid w:val="00117D8E"/>
    <w:rsid w:val="00117ED0"/>
    <w:rsid w:val="00122733"/>
    <w:rsid w:val="00123A81"/>
    <w:rsid w:val="00124770"/>
    <w:rsid w:val="00126B7E"/>
    <w:rsid w:val="0013190F"/>
    <w:rsid w:val="00131C40"/>
    <w:rsid w:val="00136EC9"/>
    <w:rsid w:val="00152A6E"/>
    <w:rsid w:val="00152A8E"/>
    <w:rsid w:val="00153060"/>
    <w:rsid w:val="001558B7"/>
    <w:rsid w:val="0016434E"/>
    <w:rsid w:val="00173C53"/>
    <w:rsid w:val="00176422"/>
    <w:rsid w:val="0017643A"/>
    <w:rsid w:val="00176444"/>
    <w:rsid w:val="001764CA"/>
    <w:rsid w:val="00181527"/>
    <w:rsid w:val="00182071"/>
    <w:rsid w:val="00182DD4"/>
    <w:rsid w:val="00193E24"/>
    <w:rsid w:val="001957BA"/>
    <w:rsid w:val="001964FD"/>
    <w:rsid w:val="001A1991"/>
    <w:rsid w:val="001A4705"/>
    <w:rsid w:val="001A4C01"/>
    <w:rsid w:val="001B08FE"/>
    <w:rsid w:val="001B2BDB"/>
    <w:rsid w:val="001B3555"/>
    <w:rsid w:val="001B41E1"/>
    <w:rsid w:val="001B4F22"/>
    <w:rsid w:val="001B6301"/>
    <w:rsid w:val="001B67C2"/>
    <w:rsid w:val="001C02EB"/>
    <w:rsid w:val="001C2ACC"/>
    <w:rsid w:val="001C3E24"/>
    <w:rsid w:val="001C405A"/>
    <w:rsid w:val="001C4818"/>
    <w:rsid w:val="001C5F50"/>
    <w:rsid w:val="001C7372"/>
    <w:rsid w:val="001C7716"/>
    <w:rsid w:val="001D14F4"/>
    <w:rsid w:val="001D1B66"/>
    <w:rsid w:val="001D2F6B"/>
    <w:rsid w:val="001D4AEE"/>
    <w:rsid w:val="001D59DD"/>
    <w:rsid w:val="001D78EC"/>
    <w:rsid w:val="001D7E64"/>
    <w:rsid w:val="001F07F3"/>
    <w:rsid w:val="001F2B97"/>
    <w:rsid w:val="0020331E"/>
    <w:rsid w:val="002048A5"/>
    <w:rsid w:val="00205DB9"/>
    <w:rsid w:val="0020684C"/>
    <w:rsid w:val="00212271"/>
    <w:rsid w:val="00213217"/>
    <w:rsid w:val="0021353A"/>
    <w:rsid w:val="002160D4"/>
    <w:rsid w:val="002169DC"/>
    <w:rsid w:val="002172CF"/>
    <w:rsid w:val="0022003D"/>
    <w:rsid w:val="00221FD2"/>
    <w:rsid w:val="002227A8"/>
    <w:rsid w:val="00224086"/>
    <w:rsid w:val="00230257"/>
    <w:rsid w:val="0023535E"/>
    <w:rsid w:val="002378BB"/>
    <w:rsid w:val="002403AA"/>
    <w:rsid w:val="00241D1B"/>
    <w:rsid w:val="00242FD3"/>
    <w:rsid w:val="00244CA8"/>
    <w:rsid w:val="00244DE7"/>
    <w:rsid w:val="002535AC"/>
    <w:rsid w:val="0025368B"/>
    <w:rsid w:val="0025428F"/>
    <w:rsid w:val="002550AC"/>
    <w:rsid w:val="00260F80"/>
    <w:rsid w:val="00263E6D"/>
    <w:rsid w:val="00265040"/>
    <w:rsid w:val="002747D4"/>
    <w:rsid w:val="002776CA"/>
    <w:rsid w:val="0028075F"/>
    <w:rsid w:val="00286E0C"/>
    <w:rsid w:val="00287EE5"/>
    <w:rsid w:val="002935D8"/>
    <w:rsid w:val="0029482D"/>
    <w:rsid w:val="00297000"/>
    <w:rsid w:val="00297555"/>
    <w:rsid w:val="002A2671"/>
    <w:rsid w:val="002A32AB"/>
    <w:rsid w:val="002A3C43"/>
    <w:rsid w:val="002A466B"/>
    <w:rsid w:val="002A4A8E"/>
    <w:rsid w:val="002A5EB8"/>
    <w:rsid w:val="002B02AF"/>
    <w:rsid w:val="002B0FB9"/>
    <w:rsid w:val="002B26BF"/>
    <w:rsid w:val="002B3AFB"/>
    <w:rsid w:val="002B4BDD"/>
    <w:rsid w:val="002B4CEA"/>
    <w:rsid w:val="002B5062"/>
    <w:rsid w:val="002B6E59"/>
    <w:rsid w:val="002B7B49"/>
    <w:rsid w:val="002C5836"/>
    <w:rsid w:val="002C753F"/>
    <w:rsid w:val="002C7824"/>
    <w:rsid w:val="002D0CE6"/>
    <w:rsid w:val="002D13E4"/>
    <w:rsid w:val="002D38B1"/>
    <w:rsid w:val="002D5750"/>
    <w:rsid w:val="002D6977"/>
    <w:rsid w:val="002E1CDE"/>
    <w:rsid w:val="002E3F33"/>
    <w:rsid w:val="002E6B2A"/>
    <w:rsid w:val="002E7BE8"/>
    <w:rsid w:val="002F005F"/>
    <w:rsid w:val="002F17AD"/>
    <w:rsid w:val="002F1A03"/>
    <w:rsid w:val="002F1BCB"/>
    <w:rsid w:val="002F308A"/>
    <w:rsid w:val="002F7B44"/>
    <w:rsid w:val="00303AD2"/>
    <w:rsid w:val="00305492"/>
    <w:rsid w:val="003056A0"/>
    <w:rsid w:val="00306B59"/>
    <w:rsid w:val="00312E9F"/>
    <w:rsid w:val="00315137"/>
    <w:rsid w:val="0031542D"/>
    <w:rsid w:val="003165F2"/>
    <w:rsid w:val="00316AA4"/>
    <w:rsid w:val="0031751D"/>
    <w:rsid w:val="00320FB6"/>
    <w:rsid w:val="003226C6"/>
    <w:rsid w:val="00324B94"/>
    <w:rsid w:val="003258A3"/>
    <w:rsid w:val="00325B61"/>
    <w:rsid w:val="00334BCA"/>
    <w:rsid w:val="003359C8"/>
    <w:rsid w:val="0033698B"/>
    <w:rsid w:val="0034003C"/>
    <w:rsid w:val="003402FA"/>
    <w:rsid w:val="003421FF"/>
    <w:rsid w:val="0034274D"/>
    <w:rsid w:val="003478B9"/>
    <w:rsid w:val="0035112A"/>
    <w:rsid w:val="0035262E"/>
    <w:rsid w:val="003539D8"/>
    <w:rsid w:val="00353CB3"/>
    <w:rsid w:val="0035401C"/>
    <w:rsid w:val="00357013"/>
    <w:rsid w:val="00357856"/>
    <w:rsid w:val="00364516"/>
    <w:rsid w:val="00365718"/>
    <w:rsid w:val="00365BBC"/>
    <w:rsid w:val="003675EF"/>
    <w:rsid w:val="00376728"/>
    <w:rsid w:val="003774D1"/>
    <w:rsid w:val="00377E95"/>
    <w:rsid w:val="003813F8"/>
    <w:rsid w:val="003915DC"/>
    <w:rsid w:val="00396207"/>
    <w:rsid w:val="00396527"/>
    <w:rsid w:val="00397560"/>
    <w:rsid w:val="003A0C2B"/>
    <w:rsid w:val="003B4E49"/>
    <w:rsid w:val="003B64A3"/>
    <w:rsid w:val="003C3A9B"/>
    <w:rsid w:val="003C54BA"/>
    <w:rsid w:val="003C668B"/>
    <w:rsid w:val="003D06B2"/>
    <w:rsid w:val="003D27A5"/>
    <w:rsid w:val="003D2CCE"/>
    <w:rsid w:val="003D70F3"/>
    <w:rsid w:val="003E0A9B"/>
    <w:rsid w:val="003E22B6"/>
    <w:rsid w:val="003E4BF7"/>
    <w:rsid w:val="003E4C63"/>
    <w:rsid w:val="003E5E39"/>
    <w:rsid w:val="003E7725"/>
    <w:rsid w:val="003F0FA9"/>
    <w:rsid w:val="003F227F"/>
    <w:rsid w:val="003F4F8E"/>
    <w:rsid w:val="003F739F"/>
    <w:rsid w:val="003F7C28"/>
    <w:rsid w:val="0040082C"/>
    <w:rsid w:val="004022FD"/>
    <w:rsid w:val="0040575E"/>
    <w:rsid w:val="0040658D"/>
    <w:rsid w:val="00406AA1"/>
    <w:rsid w:val="00410933"/>
    <w:rsid w:val="00411747"/>
    <w:rsid w:val="004125F8"/>
    <w:rsid w:val="00417319"/>
    <w:rsid w:val="00417AB7"/>
    <w:rsid w:val="004201B0"/>
    <w:rsid w:val="004208DB"/>
    <w:rsid w:val="00420F0B"/>
    <w:rsid w:val="00421391"/>
    <w:rsid w:val="00421AF4"/>
    <w:rsid w:val="00422F58"/>
    <w:rsid w:val="004341CB"/>
    <w:rsid w:val="0043531E"/>
    <w:rsid w:val="00440A46"/>
    <w:rsid w:val="00441BF2"/>
    <w:rsid w:val="0044233E"/>
    <w:rsid w:val="00445A21"/>
    <w:rsid w:val="00452005"/>
    <w:rsid w:val="00453DDE"/>
    <w:rsid w:val="00455171"/>
    <w:rsid w:val="00455926"/>
    <w:rsid w:val="00455EBC"/>
    <w:rsid w:val="004565C6"/>
    <w:rsid w:val="00471BAE"/>
    <w:rsid w:val="00471D58"/>
    <w:rsid w:val="004734EE"/>
    <w:rsid w:val="004858E0"/>
    <w:rsid w:val="0048762A"/>
    <w:rsid w:val="004879B8"/>
    <w:rsid w:val="004908BE"/>
    <w:rsid w:val="004915F5"/>
    <w:rsid w:val="00493400"/>
    <w:rsid w:val="004A00CC"/>
    <w:rsid w:val="004A228C"/>
    <w:rsid w:val="004A3A3F"/>
    <w:rsid w:val="004A3DEB"/>
    <w:rsid w:val="004A4F6E"/>
    <w:rsid w:val="004A6CD4"/>
    <w:rsid w:val="004A7BB7"/>
    <w:rsid w:val="004B0957"/>
    <w:rsid w:val="004B0A4C"/>
    <w:rsid w:val="004B124C"/>
    <w:rsid w:val="004B780F"/>
    <w:rsid w:val="004C21C3"/>
    <w:rsid w:val="004C33E5"/>
    <w:rsid w:val="004C4E09"/>
    <w:rsid w:val="004D3A90"/>
    <w:rsid w:val="004D3F70"/>
    <w:rsid w:val="004D609A"/>
    <w:rsid w:val="004D6AD4"/>
    <w:rsid w:val="004E232F"/>
    <w:rsid w:val="004E2691"/>
    <w:rsid w:val="004E3B00"/>
    <w:rsid w:val="004E437A"/>
    <w:rsid w:val="004E5278"/>
    <w:rsid w:val="004E67FC"/>
    <w:rsid w:val="004E6909"/>
    <w:rsid w:val="004F3A2F"/>
    <w:rsid w:val="004F3B5F"/>
    <w:rsid w:val="004F6072"/>
    <w:rsid w:val="005016C3"/>
    <w:rsid w:val="00505F86"/>
    <w:rsid w:val="005067B0"/>
    <w:rsid w:val="00506D43"/>
    <w:rsid w:val="005100A3"/>
    <w:rsid w:val="00512DB4"/>
    <w:rsid w:val="00514DCF"/>
    <w:rsid w:val="00517AD8"/>
    <w:rsid w:val="00521DDC"/>
    <w:rsid w:val="0052226B"/>
    <w:rsid w:val="00530E6F"/>
    <w:rsid w:val="00533077"/>
    <w:rsid w:val="00535977"/>
    <w:rsid w:val="00535B4D"/>
    <w:rsid w:val="00546353"/>
    <w:rsid w:val="00546C1A"/>
    <w:rsid w:val="005518DA"/>
    <w:rsid w:val="00551D04"/>
    <w:rsid w:val="00552A1C"/>
    <w:rsid w:val="00555B46"/>
    <w:rsid w:val="00561B6D"/>
    <w:rsid w:val="005639C4"/>
    <w:rsid w:val="00564198"/>
    <w:rsid w:val="00564B39"/>
    <w:rsid w:val="00565BF2"/>
    <w:rsid w:val="00566403"/>
    <w:rsid w:val="00570203"/>
    <w:rsid w:val="005716C1"/>
    <w:rsid w:val="00574D43"/>
    <w:rsid w:val="00575C67"/>
    <w:rsid w:val="005761BE"/>
    <w:rsid w:val="00580850"/>
    <w:rsid w:val="00592789"/>
    <w:rsid w:val="00592B67"/>
    <w:rsid w:val="005937E1"/>
    <w:rsid w:val="005947AB"/>
    <w:rsid w:val="005A30FC"/>
    <w:rsid w:val="005A32A9"/>
    <w:rsid w:val="005B0542"/>
    <w:rsid w:val="005B099A"/>
    <w:rsid w:val="005B0F27"/>
    <w:rsid w:val="005B5821"/>
    <w:rsid w:val="005B66EF"/>
    <w:rsid w:val="005B776D"/>
    <w:rsid w:val="005C398A"/>
    <w:rsid w:val="005C4A9C"/>
    <w:rsid w:val="005C62D7"/>
    <w:rsid w:val="005C7160"/>
    <w:rsid w:val="005D026B"/>
    <w:rsid w:val="005D0F71"/>
    <w:rsid w:val="005D118F"/>
    <w:rsid w:val="005D1C4A"/>
    <w:rsid w:val="005D4B2F"/>
    <w:rsid w:val="005E1487"/>
    <w:rsid w:val="005E4F19"/>
    <w:rsid w:val="005E6D02"/>
    <w:rsid w:val="005E78D8"/>
    <w:rsid w:val="005F3E26"/>
    <w:rsid w:val="005F629C"/>
    <w:rsid w:val="005F737C"/>
    <w:rsid w:val="0060026A"/>
    <w:rsid w:val="0060095C"/>
    <w:rsid w:val="0060412E"/>
    <w:rsid w:val="00606417"/>
    <w:rsid w:val="00613F01"/>
    <w:rsid w:val="00616461"/>
    <w:rsid w:val="0061764A"/>
    <w:rsid w:val="006201BC"/>
    <w:rsid w:val="00624A1C"/>
    <w:rsid w:val="00624E67"/>
    <w:rsid w:val="00625BD4"/>
    <w:rsid w:val="00632280"/>
    <w:rsid w:val="006326B2"/>
    <w:rsid w:val="006355AD"/>
    <w:rsid w:val="00635A67"/>
    <w:rsid w:val="00635FE5"/>
    <w:rsid w:val="00636F34"/>
    <w:rsid w:val="00637386"/>
    <w:rsid w:val="00637EEF"/>
    <w:rsid w:val="00640B42"/>
    <w:rsid w:val="00641254"/>
    <w:rsid w:val="00643820"/>
    <w:rsid w:val="00654F71"/>
    <w:rsid w:val="00654F78"/>
    <w:rsid w:val="0065545C"/>
    <w:rsid w:val="00655893"/>
    <w:rsid w:val="00663F49"/>
    <w:rsid w:val="006652EE"/>
    <w:rsid w:val="00665359"/>
    <w:rsid w:val="00665D21"/>
    <w:rsid w:val="006666A6"/>
    <w:rsid w:val="00671235"/>
    <w:rsid w:val="006717E2"/>
    <w:rsid w:val="00671F7E"/>
    <w:rsid w:val="00672471"/>
    <w:rsid w:val="0067253C"/>
    <w:rsid w:val="00672B5A"/>
    <w:rsid w:val="00674672"/>
    <w:rsid w:val="00675CF9"/>
    <w:rsid w:val="0067728E"/>
    <w:rsid w:val="006802CD"/>
    <w:rsid w:val="0068102C"/>
    <w:rsid w:val="0068243B"/>
    <w:rsid w:val="00686996"/>
    <w:rsid w:val="00686B27"/>
    <w:rsid w:val="00687724"/>
    <w:rsid w:val="00690CF6"/>
    <w:rsid w:val="0069258E"/>
    <w:rsid w:val="00694FD1"/>
    <w:rsid w:val="006A1D7D"/>
    <w:rsid w:val="006A4537"/>
    <w:rsid w:val="006A5965"/>
    <w:rsid w:val="006A78B5"/>
    <w:rsid w:val="006B06A7"/>
    <w:rsid w:val="006B151D"/>
    <w:rsid w:val="006B2EF6"/>
    <w:rsid w:val="006B3A31"/>
    <w:rsid w:val="006B3E22"/>
    <w:rsid w:val="006B4EA1"/>
    <w:rsid w:val="006B6692"/>
    <w:rsid w:val="006C0D84"/>
    <w:rsid w:val="006C1483"/>
    <w:rsid w:val="006C1A89"/>
    <w:rsid w:val="006C69D4"/>
    <w:rsid w:val="006C6D0A"/>
    <w:rsid w:val="006D5C8E"/>
    <w:rsid w:val="006D6256"/>
    <w:rsid w:val="006D6D36"/>
    <w:rsid w:val="006D79C5"/>
    <w:rsid w:val="006D7EBB"/>
    <w:rsid w:val="006E51D1"/>
    <w:rsid w:val="006E5BC8"/>
    <w:rsid w:val="006F1C18"/>
    <w:rsid w:val="006F57E9"/>
    <w:rsid w:val="006F5B7C"/>
    <w:rsid w:val="006F78A2"/>
    <w:rsid w:val="0070125E"/>
    <w:rsid w:val="00703F8A"/>
    <w:rsid w:val="007040B6"/>
    <w:rsid w:val="0070705C"/>
    <w:rsid w:val="0071004D"/>
    <w:rsid w:val="00710DF5"/>
    <w:rsid w:val="00711F48"/>
    <w:rsid w:val="00713B7A"/>
    <w:rsid w:val="00714E4E"/>
    <w:rsid w:val="00724BCC"/>
    <w:rsid w:val="007266E1"/>
    <w:rsid w:val="007365AB"/>
    <w:rsid w:val="00737BE6"/>
    <w:rsid w:val="00740EBE"/>
    <w:rsid w:val="00744401"/>
    <w:rsid w:val="00747104"/>
    <w:rsid w:val="007471D5"/>
    <w:rsid w:val="0075055A"/>
    <w:rsid w:val="00751C56"/>
    <w:rsid w:val="0075602D"/>
    <w:rsid w:val="00760362"/>
    <w:rsid w:val="007613DB"/>
    <w:rsid w:val="00761A31"/>
    <w:rsid w:val="00761CF9"/>
    <w:rsid w:val="00764BD1"/>
    <w:rsid w:val="00766DB3"/>
    <w:rsid w:val="007670CB"/>
    <w:rsid w:val="0077006B"/>
    <w:rsid w:val="00770073"/>
    <w:rsid w:val="007721C8"/>
    <w:rsid w:val="00772A0A"/>
    <w:rsid w:val="00783F9C"/>
    <w:rsid w:val="0078550E"/>
    <w:rsid w:val="007867D6"/>
    <w:rsid w:val="00794CB3"/>
    <w:rsid w:val="007A2053"/>
    <w:rsid w:val="007A47E6"/>
    <w:rsid w:val="007A4ACB"/>
    <w:rsid w:val="007A4ECF"/>
    <w:rsid w:val="007A5213"/>
    <w:rsid w:val="007A5FBB"/>
    <w:rsid w:val="007B1478"/>
    <w:rsid w:val="007B1C44"/>
    <w:rsid w:val="007B2EA5"/>
    <w:rsid w:val="007B391C"/>
    <w:rsid w:val="007B5C76"/>
    <w:rsid w:val="007B6989"/>
    <w:rsid w:val="007B6C82"/>
    <w:rsid w:val="007D0AC5"/>
    <w:rsid w:val="007D0BDA"/>
    <w:rsid w:val="007D4D34"/>
    <w:rsid w:val="007D6268"/>
    <w:rsid w:val="007E0CBD"/>
    <w:rsid w:val="007E448E"/>
    <w:rsid w:val="007E6C47"/>
    <w:rsid w:val="007F14C4"/>
    <w:rsid w:val="007F253F"/>
    <w:rsid w:val="007F49EE"/>
    <w:rsid w:val="007F5E48"/>
    <w:rsid w:val="00800150"/>
    <w:rsid w:val="008011F5"/>
    <w:rsid w:val="00802384"/>
    <w:rsid w:val="00802A08"/>
    <w:rsid w:val="00803CF4"/>
    <w:rsid w:val="00804967"/>
    <w:rsid w:val="00804F08"/>
    <w:rsid w:val="00804F20"/>
    <w:rsid w:val="00805240"/>
    <w:rsid w:val="00805E9B"/>
    <w:rsid w:val="0080768B"/>
    <w:rsid w:val="00816C31"/>
    <w:rsid w:val="00816F01"/>
    <w:rsid w:val="00817C18"/>
    <w:rsid w:val="0082137B"/>
    <w:rsid w:val="0082305B"/>
    <w:rsid w:val="00824154"/>
    <w:rsid w:val="00832824"/>
    <w:rsid w:val="00840927"/>
    <w:rsid w:val="00840A87"/>
    <w:rsid w:val="00843CDA"/>
    <w:rsid w:val="00846169"/>
    <w:rsid w:val="00846960"/>
    <w:rsid w:val="00851889"/>
    <w:rsid w:val="00851B9A"/>
    <w:rsid w:val="00852097"/>
    <w:rsid w:val="00854EAA"/>
    <w:rsid w:val="00855DA1"/>
    <w:rsid w:val="008607F8"/>
    <w:rsid w:val="00860F38"/>
    <w:rsid w:val="00862032"/>
    <w:rsid w:val="008620B1"/>
    <w:rsid w:val="008652AA"/>
    <w:rsid w:val="00870D5C"/>
    <w:rsid w:val="008727B0"/>
    <w:rsid w:val="008739D4"/>
    <w:rsid w:val="008761D4"/>
    <w:rsid w:val="008767C6"/>
    <w:rsid w:val="00877D17"/>
    <w:rsid w:val="00880689"/>
    <w:rsid w:val="00881439"/>
    <w:rsid w:val="0088442A"/>
    <w:rsid w:val="00884BBC"/>
    <w:rsid w:val="00886439"/>
    <w:rsid w:val="00886DB4"/>
    <w:rsid w:val="008903D8"/>
    <w:rsid w:val="00894650"/>
    <w:rsid w:val="0089467E"/>
    <w:rsid w:val="008A4DE9"/>
    <w:rsid w:val="008B290F"/>
    <w:rsid w:val="008B3FD6"/>
    <w:rsid w:val="008C0652"/>
    <w:rsid w:val="008D0939"/>
    <w:rsid w:val="008D25E1"/>
    <w:rsid w:val="008D58C8"/>
    <w:rsid w:val="008D7086"/>
    <w:rsid w:val="008E250D"/>
    <w:rsid w:val="008E50BB"/>
    <w:rsid w:val="008E793F"/>
    <w:rsid w:val="008F2297"/>
    <w:rsid w:val="008F420E"/>
    <w:rsid w:val="008F5C4E"/>
    <w:rsid w:val="008F721E"/>
    <w:rsid w:val="00901DE0"/>
    <w:rsid w:val="00901E35"/>
    <w:rsid w:val="00907762"/>
    <w:rsid w:val="0091394C"/>
    <w:rsid w:val="00915CC3"/>
    <w:rsid w:val="00917424"/>
    <w:rsid w:val="00920659"/>
    <w:rsid w:val="00922736"/>
    <w:rsid w:val="00925F4D"/>
    <w:rsid w:val="009300FC"/>
    <w:rsid w:val="00931DF1"/>
    <w:rsid w:val="009364BD"/>
    <w:rsid w:val="00937F5F"/>
    <w:rsid w:val="009401CB"/>
    <w:rsid w:val="009440BE"/>
    <w:rsid w:val="00946CF5"/>
    <w:rsid w:val="00951E4A"/>
    <w:rsid w:val="009547DA"/>
    <w:rsid w:val="00957FE9"/>
    <w:rsid w:val="009613F8"/>
    <w:rsid w:val="00961446"/>
    <w:rsid w:val="00962203"/>
    <w:rsid w:val="00962D47"/>
    <w:rsid w:val="00970D21"/>
    <w:rsid w:val="00974A59"/>
    <w:rsid w:val="00975E53"/>
    <w:rsid w:val="00983F76"/>
    <w:rsid w:val="00984616"/>
    <w:rsid w:val="0098795E"/>
    <w:rsid w:val="009904AB"/>
    <w:rsid w:val="00991D92"/>
    <w:rsid w:val="00996636"/>
    <w:rsid w:val="009A0FFA"/>
    <w:rsid w:val="009A3018"/>
    <w:rsid w:val="009A738E"/>
    <w:rsid w:val="009B0AE7"/>
    <w:rsid w:val="009B2957"/>
    <w:rsid w:val="009B2E7A"/>
    <w:rsid w:val="009B5B12"/>
    <w:rsid w:val="009C1036"/>
    <w:rsid w:val="009C411F"/>
    <w:rsid w:val="009C727A"/>
    <w:rsid w:val="009D0D32"/>
    <w:rsid w:val="009D0DDE"/>
    <w:rsid w:val="009D1F46"/>
    <w:rsid w:val="009D27DD"/>
    <w:rsid w:val="009D70DC"/>
    <w:rsid w:val="009D7A04"/>
    <w:rsid w:val="009E1305"/>
    <w:rsid w:val="009E4373"/>
    <w:rsid w:val="009E6DA4"/>
    <w:rsid w:val="009E6FF4"/>
    <w:rsid w:val="009E728A"/>
    <w:rsid w:val="009F06EA"/>
    <w:rsid w:val="009F0834"/>
    <w:rsid w:val="009F4FA4"/>
    <w:rsid w:val="009F7ADB"/>
    <w:rsid w:val="009F7BA5"/>
    <w:rsid w:val="00A020C9"/>
    <w:rsid w:val="00A03834"/>
    <w:rsid w:val="00A04843"/>
    <w:rsid w:val="00A06B86"/>
    <w:rsid w:val="00A11D4B"/>
    <w:rsid w:val="00A1298B"/>
    <w:rsid w:val="00A12A82"/>
    <w:rsid w:val="00A279EB"/>
    <w:rsid w:val="00A30989"/>
    <w:rsid w:val="00A31CAD"/>
    <w:rsid w:val="00A32ADE"/>
    <w:rsid w:val="00A356AC"/>
    <w:rsid w:val="00A35C03"/>
    <w:rsid w:val="00A41F2D"/>
    <w:rsid w:val="00A423B8"/>
    <w:rsid w:val="00A42A7D"/>
    <w:rsid w:val="00A43D78"/>
    <w:rsid w:val="00A44DDD"/>
    <w:rsid w:val="00A4546F"/>
    <w:rsid w:val="00A461CA"/>
    <w:rsid w:val="00A5236F"/>
    <w:rsid w:val="00A54F35"/>
    <w:rsid w:val="00A566FA"/>
    <w:rsid w:val="00A568D6"/>
    <w:rsid w:val="00A5709E"/>
    <w:rsid w:val="00A57125"/>
    <w:rsid w:val="00A61221"/>
    <w:rsid w:val="00A73639"/>
    <w:rsid w:val="00A74F0E"/>
    <w:rsid w:val="00A75005"/>
    <w:rsid w:val="00A822F9"/>
    <w:rsid w:val="00A85C05"/>
    <w:rsid w:val="00A9576D"/>
    <w:rsid w:val="00A9744F"/>
    <w:rsid w:val="00AA0329"/>
    <w:rsid w:val="00AA103A"/>
    <w:rsid w:val="00AA51BA"/>
    <w:rsid w:val="00AB0348"/>
    <w:rsid w:val="00AB2C93"/>
    <w:rsid w:val="00AB38D0"/>
    <w:rsid w:val="00AB486F"/>
    <w:rsid w:val="00AB6F2A"/>
    <w:rsid w:val="00AB7424"/>
    <w:rsid w:val="00AC0FC1"/>
    <w:rsid w:val="00AC2A33"/>
    <w:rsid w:val="00AC383E"/>
    <w:rsid w:val="00AC3E61"/>
    <w:rsid w:val="00AC418E"/>
    <w:rsid w:val="00AC592A"/>
    <w:rsid w:val="00AD3590"/>
    <w:rsid w:val="00AE01DF"/>
    <w:rsid w:val="00AE1108"/>
    <w:rsid w:val="00AE11C0"/>
    <w:rsid w:val="00AE1961"/>
    <w:rsid w:val="00AE36C6"/>
    <w:rsid w:val="00AE395B"/>
    <w:rsid w:val="00AE4C0D"/>
    <w:rsid w:val="00AF092C"/>
    <w:rsid w:val="00AF1274"/>
    <w:rsid w:val="00AF3109"/>
    <w:rsid w:val="00AF33A0"/>
    <w:rsid w:val="00AF547B"/>
    <w:rsid w:val="00B00547"/>
    <w:rsid w:val="00B02C21"/>
    <w:rsid w:val="00B037EB"/>
    <w:rsid w:val="00B05939"/>
    <w:rsid w:val="00B06658"/>
    <w:rsid w:val="00B06FF7"/>
    <w:rsid w:val="00B12449"/>
    <w:rsid w:val="00B13599"/>
    <w:rsid w:val="00B157A2"/>
    <w:rsid w:val="00B209BA"/>
    <w:rsid w:val="00B2287B"/>
    <w:rsid w:val="00B24762"/>
    <w:rsid w:val="00B30724"/>
    <w:rsid w:val="00B336C4"/>
    <w:rsid w:val="00B345DA"/>
    <w:rsid w:val="00B361B1"/>
    <w:rsid w:val="00B41AEA"/>
    <w:rsid w:val="00B46851"/>
    <w:rsid w:val="00B47316"/>
    <w:rsid w:val="00B502B3"/>
    <w:rsid w:val="00B504DB"/>
    <w:rsid w:val="00B506C1"/>
    <w:rsid w:val="00B50831"/>
    <w:rsid w:val="00B52217"/>
    <w:rsid w:val="00B53455"/>
    <w:rsid w:val="00B54D77"/>
    <w:rsid w:val="00B567A3"/>
    <w:rsid w:val="00B63E74"/>
    <w:rsid w:val="00B6581A"/>
    <w:rsid w:val="00B677FF"/>
    <w:rsid w:val="00B679DD"/>
    <w:rsid w:val="00B706D9"/>
    <w:rsid w:val="00B70E9F"/>
    <w:rsid w:val="00B73880"/>
    <w:rsid w:val="00B761C6"/>
    <w:rsid w:val="00B768F7"/>
    <w:rsid w:val="00B777EA"/>
    <w:rsid w:val="00B80027"/>
    <w:rsid w:val="00B81D07"/>
    <w:rsid w:val="00B82903"/>
    <w:rsid w:val="00B829E3"/>
    <w:rsid w:val="00B84448"/>
    <w:rsid w:val="00B84E52"/>
    <w:rsid w:val="00B869CA"/>
    <w:rsid w:val="00B876CA"/>
    <w:rsid w:val="00B92020"/>
    <w:rsid w:val="00B935EB"/>
    <w:rsid w:val="00B96E7C"/>
    <w:rsid w:val="00BA215D"/>
    <w:rsid w:val="00BA4491"/>
    <w:rsid w:val="00BA4F7B"/>
    <w:rsid w:val="00BA63B6"/>
    <w:rsid w:val="00BA70EB"/>
    <w:rsid w:val="00BB0D19"/>
    <w:rsid w:val="00BB21B3"/>
    <w:rsid w:val="00BB4A88"/>
    <w:rsid w:val="00BB5FB3"/>
    <w:rsid w:val="00BB7046"/>
    <w:rsid w:val="00BD20F9"/>
    <w:rsid w:val="00BD23B0"/>
    <w:rsid w:val="00BD5215"/>
    <w:rsid w:val="00BD6F08"/>
    <w:rsid w:val="00BE090B"/>
    <w:rsid w:val="00BE0AC4"/>
    <w:rsid w:val="00BE19A6"/>
    <w:rsid w:val="00BE504E"/>
    <w:rsid w:val="00BF0B59"/>
    <w:rsid w:val="00BF294B"/>
    <w:rsid w:val="00C00163"/>
    <w:rsid w:val="00C00F2F"/>
    <w:rsid w:val="00C01203"/>
    <w:rsid w:val="00C035DC"/>
    <w:rsid w:val="00C03AE3"/>
    <w:rsid w:val="00C05A75"/>
    <w:rsid w:val="00C063B5"/>
    <w:rsid w:val="00C11655"/>
    <w:rsid w:val="00C123D1"/>
    <w:rsid w:val="00C12DA6"/>
    <w:rsid w:val="00C14BED"/>
    <w:rsid w:val="00C14F5E"/>
    <w:rsid w:val="00C20246"/>
    <w:rsid w:val="00C20F4D"/>
    <w:rsid w:val="00C21F66"/>
    <w:rsid w:val="00C36BC1"/>
    <w:rsid w:val="00C40F3A"/>
    <w:rsid w:val="00C428C9"/>
    <w:rsid w:val="00C437B3"/>
    <w:rsid w:val="00C51038"/>
    <w:rsid w:val="00C5219B"/>
    <w:rsid w:val="00C549F6"/>
    <w:rsid w:val="00C56FE1"/>
    <w:rsid w:val="00C57EB9"/>
    <w:rsid w:val="00C60A65"/>
    <w:rsid w:val="00C611C0"/>
    <w:rsid w:val="00C638F5"/>
    <w:rsid w:val="00C70439"/>
    <w:rsid w:val="00C7083C"/>
    <w:rsid w:val="00C81371"/>
    <w:rsid w:val="00C86F25"/>
    <w:rsid w:val="00C90449"/>
    <w:rsid w:val="00C90C26"/>
    <w:rsid w:val="00C9185C"/>
    <w:rsid w:val="00C92580"/>
    <w:rsid w:val="00C9521F"/>
    <w:rsid w:val="00CA124B"/>
    <w:rsid w:val="00CA2C45"/>
    <w:rsid w:val="00CA5DC0"/>
    <w:rsid w:val="00CB4305"/>
    <w:rsid w:val="00CB56B8"/>
    <w:rsid w:val="00CB6684"/>
    <w:rsid w:val="00CC080D"/>
    <w:rsid w:val="00CC2968"/>
    <w:rsid w:val="00CD166B"/>
    <w:rsid w:val="00CE091F"/>
    <w:rsid w:val="00CE14CE"/>
    <w:rsid w:val="00CE2A6A"/>
    <w:rsid w:val="00CE37D6"/>
    <w:rsid w:val="00CF30D3"/>
    <w:rsid w:val="00CF40FD"/>
    <w:rsid w:val="00CF795F"/>
    <w:rsid w:val="00D05725"/>
    <w:rsid w:val="00D11A25"/>
    <w:rsid w:val="00D144C3"/>
    <w:rsid w:val="00D14AEB"/>
    <w:rsid w:val="00D1507F"/>
    <w:rsid w:val="00D1677D"/>
    <w:rsid w:val="00D170B1"/>
    <w:rsid w:val="00D20937"/>
    <w:rsid w:val="00D2704A"/>
    <w:rsid w:val="00D30B7D"/>
    <w:rsid w:val="00D31C58"/>
    <w:rsid w:val="00D32F9A"/>
    <w:rsid w:val="00D37537"/>
    <w:rsid w:val="00D44ABA"/>
    <w:rsid w:val="00D459EA"/>
    <w:rsid w:val="00D47DC2"/>
    <w:rsid w:val="00D52CD9"/>
    <w:rsid w:val="00D53234"/>
    <w:rsid w:val="00D551D2"/>
    <w:rsid w:val="00D5564A"/>
    <w:rsid w:val="00D67AF8"/>
    <w:rsid w:val="00D74F70"/>
    <w:rsid w:val="00D75927"/>
    <w:rsid w:val="00D764AB"/>
    <w:rsid w:val="00D764E7"/>
    <w:rsid w:val="00D76527"/>
    <w:rsid w:val="00D80FCC"/>
    <w:rsid w:val="00D825E7"/>
    <w:rsid w:val="00D83C5D"/>
    <w:rsid w:val="00D928D2"/>
    <w:rsid w:val="00D92975"/>
    <w:rsid w:val="00D94F6A"/>
    <w:rsid w:val="00D957C4"/>
    <w:rsid w:val="00DA595F"/>
    <w:rsid w:val="00DA762F"/>
    <w:rsid w:val="00DB01B0"/>
    <w:rsid w:val="00DB1627"/>
    <w:rsid w:val="00DB430C"/>
    <w:rsid w:val="00DB64FB"/>
    <w:rsid w:val="00DC1D92"/>
    <w:rsid w:val="00DC47BF"/>
    <w:rsid w:val="00DD2EDA"/>
    <w:rsid w:val="00DD5F3E"/>
    <w:rsid w:val="00DE3A3B"/>
    <w:rsid w:val="00DE3F29"/>
    <w:rsid w:val="00DE7519"/>
    <w:rsid w:val="00DE7D29"/>
    <w:rsid w:val="00DF1892"/>
    <w:rsid w:val="00DF4C24"/>
    <w:rsid w:val="00DF616E"/>
    <w:rsid w:val="00DF72F0"/>
    <w:rsid w:val="00E012C3"/>
    <w:rsid w:val="00E0577D"/>
    <w:rsid w:val="00E06277"/>
    <w:rsid w:val="00E06827"/>
    <w:rsid w:val="00E117B8"/>
    <w:rsid w:val="00E128E5"/>
    <w:rsid w:val="00E13AA0"/>
    <w:rsid w:val="00E1477A"/>
    <w:rsid w:val="00E14EB1"/>
    <w:rsid w:val="00E2239D"/>
    <w:rsid w:val="00E25399"/>
    <w:rsid w:val="00E261CF"/>
    <w:rsid w:val="00E2799B"/>
    <w:rsid w:val="00E32F2B"/>
    <w:rsid w:val="00E36053"/>
    <w:rsid w:val="00E36A54"/>
    <w:rsid w:val="00E4200F"/>
    <w:rsid w:val="00E42EAD"/>
    <w:rsid w:val="00E43449"/>
    <w:rsid w:val="00E466D3"/>
    <w:rsid w:val="00E4732F"/>
    <w:rsid w:val="00E47D63"/>
    <w:rsid w:val="00E5293E"/>
    <w:rsid w:val="00E546AA"/>
    <w:rsid w:val="00E554D5"/>
    <w:rsid w:val="00E555D5"/>
    <w:rsid w:val="00E577E2"/>
    <w:rsid w:val="00E61302"/>
    <w:rsid w:val="00E644AB"/>
    <w:rsid w:val="00E64EE0"/>
    <w:rsid w:val="00E66516"/>
    <w:rsid w:val="00E72446"/>
    <w:rsid w:val="00E75D2D"/>
    <w:rsid w:val="00E77F08"/>
    <w:rsid w:val="00E8136F"/>
    <w:rsid w:val="00E82BCB"/>
    <w:rsid w:val="00E867F5"/>
    <w:rsid w:val="00E8748C"/>
    <w:rsid w:val="00E9198A"/>
    <w:rsid w:val="00E92C1D"/>
    <w:rsid w:val="00EA39F1"/>
    <w:rsid w:val="00EA6BE1"/>
    <w:rsid w:val="00EB11B4"/>
    <w:rsid w:val="00EB64D2"/>
    <w:rsid w:val="00EC0655"/>
    <w:rsid w:val="00EC15C4"/>
    <w:rsid w:val="00EC215B"/>
    <w:rsid w:val="00EC671C"/>
    <w:rsid w:val="00EC6957"/>
    <w:rsid w:val="00ED10B5"/>
    <w:rsid w:val="00ED5CAE"/>
    <w:rsid w:val="00EE2231"/>
    <w:rsid w:val="00EE4850"/>
    <w:rsid w:val="00EE7D2A"/>
    <w:rsid w:val="00EE7FF5"/>
    <w:rsid w:val="00EF015A"/>
    <w:rsid w:val="00EF0FE3"/>
    <w:rsid w:val="00EF1609"/>
    <w:rsid w:val="00EF1D6E"/>
    <w:rsid w:val="00EF30AE"/>
    <w:rsid w:val="00EF788C"/>
    <w:rsid w:val="00F007AC"/>
    <w:rsid w:val="00F00E86"/>
    <w:rsid w:val="00F01037"/>
    <w:rsid w:val="00F05D12"/>
    <w:rsid w:val="00F11ED1"/>
    <w:rsid w:val="00F124DD"/>
    <w:rsid w:val="00F30FAA"/>
    <w:rsid w:val="00F31DD4"/>
    <w:rsid w:val="00F32BC3"/>
    <w:rsid w:val="00F33B86"/>
    <w:rsid w:val="00F35E3D"/>
    <w:rsid w:val="00F37B67"/>
    <w:rsid w:val="00F425D2"/>
    <w:rsid w:val="00F42E1D"/>
    <w:rsid w:val="00F44054"/>
    <w:rsid w:val="00F458B1"/>
    <w:rsid w:val="00F52AEE"/>
    <w:rsid w:val="00F53CC4"/>
    <w:rsid w:val="00F578B7"/>
    <w:rsid w:val="00F57ECA"/>
    <w:rsid w:val="00F60975"/>
    <w:rsid w:val="00F61165"/>
    <w:rsid w:val="00F641A3"/>
    <w:rsid w:val="00F66415"/>
    <w:rsid w:val="00F73850"/>
    <w:rsid w:val="00F7458A"/>
    <w:rsid w:val="00F76055"/>
    <w:rsid w:val="00F77295"/>
    <w:rsid w:val="00F8036B"/>
    <w:rsid w:val="00F839FB"/>
    <w:rsid w:val="00F84C32"/>
    <w:rsid w:val="00F8608F"/>
    <w:rsid w:val="00F86A84"/>
    <w:rsid w:val="00F87AD3"/>
    <w:rsid w:val="00F90081"/>
    <w:rsid w:val="00F95B98"/>
    <w:rsid w:val="00F95C46"/>
    <w:rsid w:val="00FA53E2"/>
    <w:rsid w:val="00FA59C9"/>
    <w:rsid w:val="00FB1985"/>
    <w:rsid w:val="00FB3263"/>
    <w:rsid w:val="00FB3C8E"/>
    <w:rsid w:val="00FB61F6"/>
    <w:rsid w:val="00FC12FD"/>
    <w:rsid w:val="00FC32D0"/>
    <w:rsid w:val="00FC334B"/>
    <w:rsid w:val="00FC508F"/>
    <w:rsid w:val="00FC561D"/>
    <w:rsid w:val="00FC612D"/>
    <w:rsid w:val="00FD3B44"/>
    <w:rsid w:val="00FD73BD"/>
    <w:rsid w:val="00FE12AC"/>
    <w:rsid w:val="00FE3B14"/>
    <w:rsid w:val="00FE3EBF"/>
    <w:rsid w:val="00FE46A1"/>
    <w:rsid w:val="00FE505B"/>
    <w:rsid w:val="00FE5D1B"/>
    <w:rsid w:val="00FE5D9F"/>
    <w:rsid w:val="00FE5EC9"/>
    <w:rsid w:val="00FE6FA4"/>
    <w:rsid w:val="00FF393D"/>
    <w:rsid w:val="00FF481D"/>
    <w:rsid w:val="00FF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CD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0661"/>
    <w:pPr>
      <w:keepNext/>
      <w:numPr>
        <w:numId w:val="5"/>
      </w:numPr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0661"/>
    <w:pPr>
      <w:keepNext/>
      <w:numPr>
        <w:ilvl w:val="1"/>
        <w:numId w:val="5"/>
      </w:numPr>
      <w:suppressAutoHyphens/>
      <w:spacing w:after="0" w:line="240" w:lineRule="auto"/>
      <w:outlineLvl w:val="1"/>
    </w:pPr>
    <w:rPr>
      <w:rFonts w:ascii="Times New Roman" w:hAnsi="Times New Roman"/>
      <w:sz w:val="20"/>
      <w:szCs w:val="20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0661"/>
    <w:pPr>
      <w:keepNext/>
      <w:numPr>
        <w:ilvl w:val="2"/>
        <w:numId w:val="5"/>
      </w:numPr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0661"/>
    <w:pPr>
      <w:keepNext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0661"/>
    <w:pPr>
      <w:numPr>
        <w:ilvl w:val="4"/>
        <w:numId w:val="5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0661"/>
    <w:pPr>
      <w:numPr>
        <w:ilvl w:val="5"/>
        <w:numId w:val="5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894650"/>
    <w:pPr>
      <w:keepNext/>
      <w:pageBreakBefore/>
      <w:jc w:val="right"/>
      <w:outlineLvl w:val="6"/>
    </w:pPr>
    <w:rPr>
      <w:rFonts w:ascii="Times New Roman" w:hAnsi="Times New Roman"/>
      <w:b/>
      <w:sz w:val="28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894650"/>
    <w:pPr>
      <w:keepNext/>
      <w:ind w:left="5664"/>
      <w:jc w:val="right"/>
      <w:outlineLvl w:val="7"/>
    </w:pPr>
    <w:rPr>
      <w:rFonts w:ascii="Times New Roman" w:hAnsi="Times New Roman"/>
      <w:b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0661"/>
    <w:rPr>
      <w:rFonts w:ascii="Arial" w:hAnsi="Arial" w:cs="Times New Roman"/>
      <w:b/>
      <w:kern w:val="2"/>
      <w:sz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0661"/>
    <w:rPr>
      <w:rFonts w:ascii="Times New Roman" w:hAnsi="Times New Roman" w:cs="Times New Roman"/>
      <w:sz w:val="20"/>
      <w:lang w:val="en-U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0661"/>
    <w:rPr>
      <w:rFonts w:ascii="Arial" w:hAnsi="Arial" w:cs="Times New Roman"/>
      <w:b/>
      <w:sz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0661"/>
    <w:rPr>
      <w:rFonts w:ascii="Times New Roman" w:hAnsi="Times New Roman" w:cs="Times New Roman"/>
      <w:b/>
      <w:sz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10661"/>
    <w:rPr>
      <w:rFonts w:ascii="Times New Roman" w:hAnsi="Times New Roman" w:cs="Times New Roman"/>
      <w:b/>
      <w:i/>
      <w:sz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10661"/>
    <w:rPr>
      <w:rFonts w:ascii="Times New Roman" w:hAnsi="Times New Roman" w:cs="Times New Roman"/>
      <w:b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94650"/>
    <w:rPr>
      <w:rFonts w:ascii="Times New Roman" w:hAnsi="Times New Roman" w:cs="Times New Roman"/>
      <w:b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94650"/>
    <w:rPr>
      <w:rFonts w:ascii="Times New Roman" w:hAnsi="Times New Roman" w:cs="Times New Roman"/>
      <w:b/>
      <w:sz w:val="24"/>
      <w:szCs w:val="24"/>
      <w:lang w:eastAsia="en-US"/>
    </w:rPr>
  </w:style>
  <w:style w:type="paragraph" w:customStyle="1" w:styleId="Subhead">
    <w:name w:val="Subhead"/>
    <w:uiPriority w:val="99"/>
    <w:rsid w:val="0022003D"/>
    <w:pPr>
      <w:widowControl w:val="0"/>
      <w:spacing w:before="72" w:after="72"/>
      <w:jc w:val="center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2003D"/>
    <w:pPr>
      <w:shd w:val="clear" w:color="auto" w:fill="FFFFFF"/>
      <w:spacing w:after="0" w:line="240" w:lineRule="auto"/>
      <w:ind w:left="567" w:hanging="557"/>
      <w:jc w:val="center"/>
    </w:pPr>
    <w:rPr>
      <w:rFonts w:ascii="Times New Roman" w:hAnsi="Times New Roman"/>
      <w:b/>
      <w:color w:val="000000"/>
      <w:spacing w:val="-7"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2003D"/>
    <w:rPr>
      <w:rFonts w:ascii="Times New Roman" w:hAnsi="Times New Roman" w:cs="Times New Roman"/>
      <w:b/>
      <w:color w:val="000000"/>
      <w:spacing w:val="-7"/>
      <w:sz w:val="20"/>
      <w:shd w:val="clear" w:color="auto" w:fill="FFFFFF"/>
      <w:lang w:eastAsia="ru-RU"/>
    </w:rPr>
  </w:style>
  <w:style w:type="paragraph" w:styleId="BodyText">
    <w:name w:val="Body Text"/>
    <w:basedOn w:val="Normal"/>
    <w:link w:val="BodyTextChar"/>
    <w:uiPriority w:val="99"/>
    <w:rsid w:val="00010661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0661"/>
    <w:rPr>
      <w:rFonts w:ascii="Calibri" w:hAnsi="Calibri" w:cs="Times New Roman"/>
      <w:sz w:val="28"/>
      <w:lang w:eastAsia="ru-RU"/>
    </w:rPr>
  </w:style>
  <w:style w:type="paragraph" w:styleId="NormalWeb">
    <w:name w:val="Normal (Web)"/>
    <w:basedOn w:val="Normal"/>
    <w:uiPriority w:val="99"/>
    <w:rsid w:val="00010661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10661"/>
    <w:pPr>
      <w:suppressAutoHyphens/>
      <w:ind w:left="720"/>
    </w:pPr>
    <w:rPr>
      <w:rFonts w:eastAsia="Times New Roman"/>
      <w:lang w:eastAsia="ar-SA"/>
    </w:rPr>
  </w:style>
  <w:style w:type="paragraph" w:customStyle="1" w:styleId="21">
    <w:name w:val="Основной текст 21"/>
    <w:basedOn w:val="Normal"/>
    <w:uiPriority w:val="99"/>
    <w:rsid w:val="0001066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7">
    <w:name w:val="style77"/>
    <w:basedOn w:val="Normal"/>
    <w:uiPriority w:val="99"/>
    <w:rsid w:val="00010661"/>
    <w:pPr>
      <w:suppressAutoHyphens/>
      <w:spacing w:before="280" w:after="280" w:line="240" w:lineRule="auto"/>
    </w:pPr>
    <w:rPr>
      <w:rFonts w:ascii="Times New Roman" w:eastAsia="Times New Roman" w:hAnsi="Times New Roman"/>
      <w:color w:val="330000"/>
      <w:sz w:val="16"/>
      <w:szCs w:val="16"/>
      <w:lang w:eastAsia="ar-SA"/>
    </w:rPr>
  </w:style>
  <w:style w:type="character" w:customStyle="1" w:styleId="style901">
    <w:name w:val="style901"/>
    <w:uiPriority w:val="99"/>
    <w:rsid w:val="00010661"/>
    <w:rPr>
      <w:b/>
      <w:color w:val="993300"/>
      <w:sz w:val="19"/>
    </w:rPr>
  </w:style>
  <w:style w:type="character" w:customStyle="1" w:styleId="style51">
    <w:name w:val="style51"/>
    <w:uiPriority w:val="99"/>
    <w:rsid w:val="00010661"/>
    <w:rPr>
      <w:sz w:val="19"/>
    </w:rPr>
  </w:style>
  <w:style w:type="table" w:styleId="TableGrid">
    <w:name w:val="Table Grid"/>
    <w:basedOn w:val="TableNormal"/>
    <w:uiPriority w:val="99"/>
    <w:rsid w:val="000106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E793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793F"/>
    <w:rPr>
      <w:rFonts w:ascii="Tahoma" w:hAnsi="Tahoma" w:cs="Times New Roman"/>
      <w:sz w:val="16"/>
    </w:rPr>
  </w:style>
  <w:style w:type="paragraph" w:customStyle="1" w:styleId="1">
    <w:name w:val="Абзац списка1"/>
    <w:basedOn w:val="Normal"/>
    <w:uiPriority w:val="99"/>
    <w:rsid w:val="00A61221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EE223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2231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EE223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2231"/>
    <w:rPr>
      <w:rFonts w:cs="Times New Roman"/>
      <w:sz w:val="22"/>
      <w:lang w:eastAsia="en-US"/>
    </w:rPr>
  </w:style>
  <w:style w:type="paragraph" w:customStyle="1" w:styleId="ConsNonformat">
    <w:name w:val="ConsNonformat"/>
    <w:uiPriority w:val="99"/>
    <w:rsid w:val="00D44ABA"/>
    <w:pPr>
      <w:widowControl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17</Pages>
  <Words>4859</Words>
  <Characters>27702</Characters>
  <Application>Microsoft Office Outlook</Application>
  <DocSecurity>0</DocSecurity>
  <Lines>0</Lines>
  <Paragraphs>0</Paragraphs>
  <ScaleCrop>false</ScaleCrop>
  <Company>ГКШИП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Юрист</dc:creator>
  <cp:keywords/>
  <dc:description/>
  <cp:lastModifiedBy>Selena</cp:lastModifiedBy>
  <cp:revision>3</cp:revision>
  <cp:lastPrinted>2015-03-19T06:44:00Z</cp:lastPrinted>
  <dcterms:created xsi:type="dcterms:W3CDTF">2016-04-14T10:04:00Z</dcterms:created>
  <dcterms:modified xsi:type="dcterms:W3CDTF">2016-04-26T14:46:00Z</dcterms:modified>
</cp:coreProperties>
</file>