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1"/>
        <w:tblW w:w="0" w:type="auto"/>
        <w:tblLook w:val="00A0"/>
      </w:tblPr>
      <w:tblGrid>
        <w:gridCol w:w="4785"/>
        <w:gridCol w:w="4786"/>
      </w:tblGrid>
      <w:tr w:rsidR="00DE1053" w:rsidRPr="0017643A" w:rsidTr="0004643D">
        <w:tc>
          <w:tcPr>
            <w:tcW w:w="4785" w:type="dxa"/>
          </w:tcPr>
          <w:p w:rsidR="00DE1053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</w:t>
            </w:r>
          </w:p>
          <w:p w:rsidR="00DE1053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</w:t>
            </w:r>
          </w:p>
          <w:p w:rsidR="00DE1053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  <w:r w:rsidRPr="0017643A">
              <w:rPr>
                <w:rFonts w:ascii="Times New Roman" w:hAnsi="Times New Roman"/>
                <w:bCs/>
                <w:sz w:val="24"/>
                <w:szCs w:val="24"/>
              </w:rPr>
              <w:t>НОУ «Губернаторская кадетская</w:t>
            </w:r>
          </w:p>
          <w:p w:rsidR="00DE1053" w:rsidRPr="0017643A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Cs/>
                <w:sz w:val="24"/>
                <w:szCs w:val="24"/>
              </w:rPr>
              <w:t xml:space="preserve"> школа - интернат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полиции</w:t>
            </w:r>
            <w:r w:rsidRPr="0017643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E1053" w:rsidRPr="0032100D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Протокол № 9 от 18.02.2015</w:t>
            </w:r>
          </w:p>
        </w:tc>
        <w:tc>
          <w:tcPr>
            <w:tcW w:w="4786" w:type="dxa"/>
          </w:tcPr>
          <w:p w:rsidR="00DE1053" w:rsidRPr="0017643A" w:rsidRDefault="00DE10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УТВЕРЖДАЮ</w:t>
            </w:r>
          </w:p>
          <w:p w:rsidR="00DE1053" w:rsidRPr="0017643A" w:rsidRDefault="00DE10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ГБ</w:t>
            </w:r>
            <w:r w:rsidRPr="0017643A">
              <w:rPr>
                <w:rFonts w:ascii="Times New Roman" w:hAnsi="Times New Roman"/>
                <w:bCs/>
                <w:sz w:val="24"/>
                <w:szCs w:val="24"/>
              </w:rPr>
              <w:t xml:space="preserve">НОУ «Губернаторская кадетская школа - интернат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полиции»</w:t>
            </w:r>
          </w:p>
          <w:p w:rsidR="00DE1053" w:rsidRDefault="00DE10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Кондрицкий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В.Н.</w:t>
            </w:r>
          </w:p>
          <w:p w:rsidR="00DE1053" w:rsidRDefault="00DE1053" w:rsidP="0032100D">
            <w:pPr>
              <w:spacing w:after="0"/>
              <w:ind w:firstLine="43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24.02.2015</w:t>
            </w:r>
          </w:p>
          <w:p w:rsidR="00DE1053" w:rsidRPr="0032100D" w:rsidRDefault="00DE1053" w:rsidP="0032100D">
            <w:pPr>
              <w:spacing w:after="0"/>
              <w:ind w:firstLine="255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иказ </w:t>
            </w:r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№ 09 – </w:t>
            </w:r>
            <w:proofErr w:type="gramStart"/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</w:t>
            </w:r>
            <w:proofErr w:type="gramEnd"/>
            <w:r w:rsidRPr="003210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от 24.02.2015 </w:t>
            </w:r>
          </w:p>
          <w:p w:rsidR="00DE1053" w:rsidRPr="0017643A" w:rsidRDefault="00DE10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053" w:rsidRPr="0017643A" w:rsidTr="0004643D">
        <w:tc>
          <w:tcPr>
            <w:tcW w:w="4785" w:type="dxa"/>
          </w:tcPr>
          <w:p w:rsidR="00DE1053" w:rsidRDefault="00DE1053" w:rsidP="003210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E1053" w:rsidRPr="0017643A" w:rsidRDefault="00DE105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1053" w:rsidRDefault="00DE1053" w:rsidP="0004643D">
      <w:pPr>
        <w:shd w:val="clear" w:color="auto" w:fill="FFFFFF"/>
        <w:rPr>
          <w:rFonts w:ascii="Times New Roman" w:hAnsi="Times New Roman"/>
          <w:b/>
          <w:color w:val="000000"/>
          <w:spacing w:val="-5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b/>
          <w:color w:val="000000"/>
          <w:spacing w:val="-5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b/>
          <w:color w:val="000000"/>
          <w:spacing w:val="-5"/>
          <w:sz w:val="34"/>
          <w:szCs w:val="34"/>
        </w:rPr>
      </w:pPr>
    </w:p>
    <w:p w:rsidR="00DE1053" w:rsidRDefault="00DE1053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приема </w:t>
      </w:r>
    </w:p>
    <w:p w:rsidR="00DE1053" w:rsidRDefault="00DE1053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053" w:rsidRPr="004C33E5" w:rsidRDefault="00DE1053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государственное бюджетное нетиповое общеобразовательное учреждение «Губернаторская кадетская школа – интернат полиции»</w:t>
      </w: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5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Default="00DE1053" w:rsidP="0004643D">
      <w:pPr>
        <w:shd w:val="clear" w:color="auto" w:fill="FFFFFF"/>
        <w:rPr>
          <w:rFonts w:ascii="Times New Roman" w:hAnsi="Times New Roman"/>
          <w:color w:val="000000"/>
          <w:spacing w:val="2"/>
          <w:sz w:val="34"/>
          <w:szCs w:val="34"/>
        </w:rPr>
      </w:pPr>
    </w:p>
    <w:p w:rsidR="00DE1053" w:rsidRPr="00E64EE0" w:rsidRDefault="00DE1053" w:rsidP="00F7385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Кемерово</w:t>
      </w:r>
    </w:p>
    <w:p w:rsidR="00DE1053" w:rsidRDefault="00DE1053" w:rsidP="00F7385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EE0">
        <w:rPr>
          <w:rFonts w:ascii="Times New Roman" w:hAnsi="Times New Roman"/>
          <w:b/>
          <w:color w:val="000000"/>
          <w:spacing w:val="2"/>
          <w:sz w:val="28"/>
          <w:szCs w:val="28"/>
        </w:rPr>
        <w:t>2015</w:t>
      </w:r>
      <w:r w:rsidRPr="00E64EE0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E1053" w:rsidRDefault="00DE1053" w:rsidP="00F7385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1053" w:rsidRDefault="00DE1053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DE1053" w:rsidRPr="00A31CAD" w:rsidRDefault="00DE1053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053" w:rsidRPr="00B345DA" w:rsidRDefault="00DE1053" w:rsidP="004E26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45D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 декабря 2012 г. N 273-ФЗ «Об образовании в Российской Федерации»,</w:t>
      </w:r>
      <w:r w:rsidRPr="00B345DA">
        <w:rPr>
          <w:rFonts w:ascii="Times New Roman" w:hAnsi="Times New Roman"/>
          <w:color w:val="000000"/>
          <w:spacing w:val="-6"/>
          <w:sz w:val="26"/>
          <w:szCs w:val="26"/>
        </w:rPr>
        <w:t xml:space="preserve">  </w:t>
      </w:r>
      <w:r w:rsidRPr="00B345DA">
        <w:rPr>
          <w:rFonts w:ascii="Times New Roman" w:hAnsi="Times New Roman"/>
          <w:color w:val="000000"/>
          <w:spacing w:val="-6"/>
          <w:sz w:val="28"/>
          <w:szCs w:val="28"/>
        </w:rPr>
        <w:t>Законом Кемеровской области от 05.07.2013 г. № 86-ОЗ «Об образовании»,</w:t>
      </w:r>
      <w:r w:rsidRPr="00B345DA">
        <w:rPr>
          <w:rFonts w:ascii="Times New Roman" w:hAnsi="Times New Roman"/>
          <w:sz w:val="28"/>
          <w:szCs w:val="28"/>
        </w:rPr>
        <w:t xml:space="preserve"> Положением о и порядке организации приема в государственные бюджетные нетиповые  образовательные организации для получения основного общего и среднего общего образования Кемеровской области, утвержденным приказом департамента образования и науки от 24.02.2014г</w:t>
      </w:r>
      <w:proofErr w:type="gramEnd"/>
      <w:r w:rsidRPr="00B345DA">
        <w:rPr>
          <w:rFonts w:ascii="Times New Roman" w:hAnsi="Times New Roman"/>
          <w:sz w:val="28"/>
          <w:szCs w:val="28"/>
        </w:rPr>
        <w:t>. №345,</w:t>
      </w:r>
      <w:r w:rsidRPr="00B345DA">
        <w:rPr>
          <w:rFonts w:ascii="Times New Roman" w:hAnsi="Times New Roman"/>
          <w:b/>
          <w:sz w:val="26"/>
          <w:szCs w:val="26"/>
        </w:rPr>
        <w:t xml:space="preserve"> </w:t>
      </w:r>
      <w:r w:rsidRPr="00B345DA">
        <w:rPr>
          <w:rFonts w:ascii="Times New Roman" w:hAnsi="Times New Roman"/>
          <w:sz w:val="28"/>
          <w:szCs w:val="28"/>
        </w:rPr>
        <w:t>законодательными и нормативными правовыми актами Российской Федерации и Кемеровской области, Уставом государственного бюджетного нетипового общеобразовательного учреждения «Губернаторская кадетская школа-интернат полиции» (далее – Устав Учреждения).</w:t>
      </w:r>
    </w:p>
    <w:p w:rsidR="00DE1053" w:rsidRPr="00C638F5" w:rsidRDefault="00DE1053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 </w:t>
      </w:r>
      <w:r w:rsidRPr="00C638F5">
        <w:rPr>
          <w:rFonts w:ascii="Times New Roman" w:hAnsi="Times New Roman"/>
          <w:sz w:val="28"/>
          <w:szCs w:val="28"/>
        </w:rPr>
        <w:t>основных общеобразовательных программ среднего  общего образования и дополнительных образовательных программ.</w:t>
      </w:r>
    </w:p>
    <w:p w:rsidR="00DE1053" w:rsidRPr="00C638F5" w:rsidRDefault="00DE1053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8F5">
        <w:rPr>
          <w:rFonts w:ascii="Times New Roman" w:hAnsi="Times New Roman"/>
          <w:sz w:val="28"/>
          <w:szCs w:val="28"/>
        </w:rPr>
        <w:t xml:space="preserve">В Учреждение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принимаются  юноши, проживающие на территории 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Кемеровской области, получившие аттестат об основном общем образовании </w:t>
      </w:r>
      <w:r w:rsidRPr="00C638F5">
        <w:rPr>
          <w:rFonts w:ascii="Times New Roman" w:hAnsi="Times New Roman"/>
          <w:spacing w:val="-6"/>
          <w:sz w:val="28"/>
          <w:szCs w:val="28"/>
        </w:rPr>
        <w:t xml:space="preserve">в год поступления,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годные по состоянию здоровья, </w:t>
      </w:r>
      <w:r w:rsidRPr="00C638F5">
        <w:rPr>
          <w:rFonts w:ascii="Times New Roman" w:hAnsi="Times New Roman"/>
          <w:sz w:val="28"/>
          <w:szCs w:val="28"/>
        </w:rPr>
        <w:t>не имеющие медицинских противопоказаний к обучению в условиях Учреждения.</w:t>
      </w:r>
    </w:p>
    <w:p w:rsidR="00DE1053" w:rsidRDefault="00DE1053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8F5">
        <w:rPr>
          <w:rFonts w:ascii="Times New Roman" w:hAnsi="Times New Roman"/>
          <w:sz w:val="28"/>
          <w:szCs w:val="28"/>
        </w:rPr>
        <w:t>Количество мест для приема в Учреждение определено конкретными цифрами</w:t>
      </w:r>
      <w:r>
        <w:rPr>
          <w:rFonts w:ascii="Times New Roman" w:hAnsi="Times New Roman"/>
          <w:sz w:val="28"/>
          <w:szCs w:val="28"/>
        </w:rPr>
        <w:t xml:space="preserve"> в соответствии с государственным заданием.</w:t>
      </w:r>
    </w:p>
    <w:p w:rsidR="00DE1053" w:rsidRDefault="00DE1053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458A">
        <w:rPr>
          <w:rFonts w:ascii="Times New Roman" w:hAnsi="Times New Roman"/>
          <w:color w:val="FF0000"/>
          <w:sz w:val="28"/>
          <w:szCs w:val="28"/>
        </w:rPr>
        <w:t>5 П</w:t>
      </w:r>
      <w:r w:rsidRPr="004B0957">
        <w:rPr>
          <w:rFonts w:ascii="Times New Roman" w:hAnsi="Times New Roman"/>
          <w:sz w:val="28"/>
          <w:szCs w:val="28"/>
        </w:rPr>
        <w:t xml:space="preserve">ервоначальный сбор документов кандидатов в Учреждение осуществляется по месту их проживания специалистами органа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(района)</w:t>
      </w:r>
      <w:r w:rsidRPr="004B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сроки, установленные Учреждением.</w:t>
      </w:r>
    </w:p>
    <w:p w:rsidR="00DE1053" w:rsidRDefault="00DE1053" w:rsidP="004B780F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 Учреждения</w:t>
      </w:r>
      <w:r>
        <w:rPr>
          <w:rFonts w:ascii="Times New Roman" w:hAnsi="Times New Roman"/>
          <w:sz w:val="28"/>
          <w:szCs w:val="28"/>
        </w:rPr>
        <w:t xml:space="preserve"> (на основании ежегодного приказа директора Учреждения)</w:t>
      </w:r>
      <w:r w:rsidRPr="00AA103A">
        <w:rPr>
          <w:rFonts w:ascii="Times New Roman" w:hAnsi="Times New Roman"/>
          <w:sz w:val="28"/>
          <w:szCs w:val="28"/>
        </w:rPr>
        <w:t>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</w:t>
      </w:r>
      <w:r>
        <w:rPr>
          <w:rFonts w:ascii="Times New Roman" w:hAnsi="Times New Roman"/>
          <w:sz w:val="28"/>
          <w:szCs w:val="28"/>
        </w:rPr>
        <w:t>ены комиссии - учителя, педагог-психолог</w:t>
      </w:r>
      <w:r w:rsidRPr="00AA103A">
        <w:rPr>
          <w:rFonts w:ascii="Times New Roman" w:hAnsi="Times New Roman"/>
          <w:sz w:val="28"/>
          <w:szCs w:val="28"/>
        </w:rPr>
        <w:t>, социальны</w:t>
      </w:r>
      <w:r>
        <w:rPr>
          <w:rFonts w:ascii="Times New Roman" w:hAnsi="Times New Roman"/>
          <w:sz w:val="28"/>
          <w:szCs w:val="28"/>
        </w:rPr>
        <w:t>й педагог</w:t>
      </w:r>
      <w:r w:rsidRPr="00AA103A">
        <w:rPr>
          <w:rFonts w:ascii="Times New Roman" w:hAnsi="Times New Roman"/>
          <w:sz w:val="28"/>
          <w:szCs w:val="28"/>
        </w:rPr>
        <w:t>, врачи. Для отбора кандидатов в Учреждение в  состав приемной комиссии дополнительно приглашаются представители</w:t>
      </w:r>
      <w:r>
        <w:rPr>
          <w:rFonts w:ascii="Times New Roman" w:hAnsi="Times New Roman"/>
          <w:sz w:val="28"/>
          <w:szCs w:val="28"/>
        </w:rPr>
        <w:t xml:space="preserve"> учредителя,  заинтересованных структур</w:t>
      </w:r>
      <w:r w:rsidRPr="00AA103A">
        <w:rPr>
          <w:rFonts w:ascii="Times New Roman" w:hAnsi="Times New Roman"/>
          <w:sz w:val="28"/>
          <w:szCs w:val="28"/>
        </w:rPr>
        <w:t>. 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DE1053" w:rsidRDefault="00DE1053" w:rsidP="004B780F">
      <w:pPr>
        <w:numPr>
          <w:ilvl w:val="0"/>
          <w:numId w:val="39"/>
        </w:numPr>
        <w:tabs>
          <w:tab w:val="num" w:pos="644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 xml:space="preserve">Приемная комиссия включает в состав нечетное количество человек, но не более 11, и правомочна принимать решение при участии не менее </w:t>
      </w:r>
      <w:r>
        <w:rPr>
          <w:rFonts w:ascii="Times New Roman" w:hAnsi="Times New Roman"/>
          <w:sz w:val="28"/>
          <w:szCs w:val="28"/>
        </w:rPr>
        <w:t xml:space="preserve">2/3 </w:t>
      </w:r>
      <w:r w:rsidRPr="00AA103A">
        <w:rPr>
          <w:rFonts w:ascii="Times New Roman" w:hAnsi="Times New Roman"/>
          <w:sz w:val="28"/>
          <w:szCs w:val="28"/>
        </w:rPr>
        <w:t>членов.</w:t>
      </w:r>
    </w:p>
    <w:p w:rsidR="00DE1053" w:rsidRDefault="00DE1053" w:rsidP="00F7458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предоставляемых кандидатом в приемную комиссию Учреждения, изложен в Приложениях </w:t>
      </w:r>
      <w:r w:rsidRPr="00B345DA">
        <w:rPr>
          <w:rFonts w:ascii="Times New Roman" w:hAnsi="Times New Roman"/>
          <w:sz w:val="28"/>
          <w:szCs w:val="28"/>
        </w:rPr>
        <w:t>№ 1-8,</w:t>
      </w:r>
      <w:r w:rsidRPr="00AA103A">
        <w:rPr>
          <w:rFonts w:ascii="Times New Roman" w:hAnsi="Times New Roman"/>
          <w:sz w:val="28"/>
          <w:szCs w:val="28"/>
        </w:rPr>
        <w:t xml:space="preserve"> являющихся неотъемлемой частью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и утверждается приказом директора Учреждения. </w:t>
      </w:r>
      <w:r>
        <w:rPr>
          <w:rFonts w:ascii="Times New Roman" w:hAnsi="Times New Roman"/>
          <w:sz w:val="28"/>
          <w:szCs w:val="28"/>
        </w:rPr>
        <w:t xml:space="preserve"> Приложения №6 и №7 заполняются родителями </w:t>
      </w:r>
      <w:r>
        <w:rPr>
          <w:rFonts w:ascii="Times New Roman" w:hAnsi="Times New Roman"/>
          <w:sz w:val="28"/>
          <w:szCs w:val="28"/>
        </w:rPr>
        <w:lastRenderedPageBreak/>
        <w:t>(законными представителями)  в день прибытия кандидатов в Учреждение для поступления.</w:t>
      </w:r>
    </w:p>
    <w:p w:rsidR="00DE1053" w:rsidRPr="0065545C" w:rsidRDefault="00DE1053" w:rsidP="00F7458A">
      <w:pPr>
        <w:numPr>
          <w:ilvl w:val="0"/>
          <w:numId w:val="39"/>
        </w:numPr>
        <w:tabs>
          <w:tab w:val="num" w:pos="644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545C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DE1053" w:rsidRPr="0065545C" w:rsidRDefault="00DE1053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дети-сироты и дети, оставшиеся без попечения родителей;</w:t>
      </w:r>
    </w:p>
    <w:p w:rsidR="00DE1053" w:rsidRPr="0065545C" w:rsidRDefault="00DE1053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 из неполных, многодетных, малообеспеченных семей;</w:t>
      </w:r>
    </w:p>
    <w:p w:rsidR="00DE1053" w:rsidRPr="0065545C" w:rsidRDefault="00DE1053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погибш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DE1053" w:rsidRPr="0065545C" w:rsidRDefault="00DE1053" w:rsidP="00F7458A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вследствие заболевания, полученного в период прохождения службы в полиции;</w:t>
      </w:r>
    </w:p>
    <w:p w:rsidR="00DE1053" w:rsidRPr="0065545C" w:rsidRDefault="00DE1053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уволенного со службы органов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внутренних дел;</w:t>
      </w:r>
    </w:p>
    <w:p w:rsidR="00DE1053" w:rsidRPr="0065545C" w:rsidRDefault="00DE1053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E1053" w:rsidRPr="0065545C" w:rsidRDefault="00DE1053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дети, находящ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ихся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(находивш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ся) на иждивении сотрудников органов внутренних дел, гражданина Российской Федерации;</w:t>
      </w:r>
    </w:p>
    <w:p w:rsidR="00DE1053" w:rsidRDefault="00DE1053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других категорий граждан, имеющих право предоставление мест в учреждении во внеочередном и первоочередном порядке в соответствии с федеральными нормативными правовыми актами и нормативными актами субъекта Федерации.</w:t>
      </w:r>
    </w:p>
    <w:p w:rsidR="00DE1053" w:rsidRPr="004B780F" w:rsidRDefault="00DE1053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10. </w:t>
      </w:r>
      <w:r w:rsidRPr="00A31CAD">
        <w:rPr>
          <w:rFonts w:ascii="Times New Roman" w:hAnsi="Times New Roman"/>
          <w:sz w:val="28"/>
          <w:szCs w:val="28"/>
        </w:rPr>
        <w:t xml:space="preserve">Собеседование и </w:t>
      </w:r>
      <w:proofErr w:type="spellStart"/>
      <w:proofErr w:type="gramStart"/>
      <w:r w:rsidRPr="00A31CAD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31CAD">
        <w:rPr>
          <w:rFonts w:ascii="Times New Roman" w:hAnsi="Times New Roman"/>
          <w:sz w:val="28"/>
          <w:szCs w:val="28"/>
        </w:rPr>
        <w:t xml:space="preserve"> - педагогическая</w:t>
      </w:r>
      <w:proofErr w:type="gramEnd"/>
      <w:r w:rsidRPr="00A31CAD">
        <w:rPr>
          <w:rFonts w:ascii="Times New Roman" w:hAnsi="Times New Roman"/>
          <w:sz w:val="28"/>
          <w:szCs w:val="28"/>
        </w:rPr>
        <w:t xml:space="preserve">    диагностика проводятся приемной комиссией Учреждения  с </w:t>
      </w:r>
      <w:r>
        <w:rPr>
          <w:rFonts w:ascii="Times New Roman" w:hAnsi="Times New Roman"/>
          <w:sz w:val="28"/>
          <w:szCs w:val="28"/>
        </w:rPr>
        <w:t xml:space="preserve">письменного согласия  </w:t>
      </w:r>
      <w:r w:rsidRPr="00A31CAD">
        <w:rPr>
          <w:rFonts w:ascii="Times New Roman" w:hAnsi="Times New Roman"/>
          <w:sz w:val="28"/>
          <w:szCs w:val="28"/>
        </w:rPr>
        <w:t>родителей (законных представителей) кандидата на основании Положения о собеседовании.</w:t>
      </w:r>
    </w:p>
    <w:p w:rsidR="00DE1053" w:rsidRPr="00A31CAD" w:rsidRDefault="00DE1053" w:rsidP="004B780F">
      <w:pPr>
        <w:tabs>
          <w:tab w:val="left" w:pos="8460"/>
          <w:tab w:val="left" w:pos="90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 w:rsidRPr="00AA103A">
        <w:rPr>
          <w:rFonts w:ascii="Times New Roman" w:hAnsi="Times New Roman"/>
          <w:sz w:val="28"/>
          <w:szCs w:val="28"/>
        </w:rPr>
        <w:t>Зачисление  в Учреждение осуществляется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E1053" w:rsidRDefault="00DE1053" w:rsidP="004B780F">
      <w:pPr>
        <w:tabs>
          <w:tab w:val="left" w:pos="8460"/>
          <w:tab w:val="left" w:pos="9099"/>
        </w:tabs>
        <w:spacing w:after="0" w:line="240" w:lineRule="auto"/>
        <w:ind w:left="360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31CAD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</w:t>
      </w:r>
      <w:r>
        <w:rPr>
          <w:rFonts w:ascii="Times New Roman" w:hAnsi="Times New Roman"/>
          <w:sz w:val="28"/>
          <w:szCs w:val="28"/>
        </w:rPr>
        <w:t xml:space="preserve">  (на основании ежегодного приказа директора Учреждения), но не позднее 7 дней после окончания работы приемной комиссии.</w:t>
      </w:r>
    </w:p>
    <w:p w:rsidR="00DE1053" w:rsidRPr="00917424" w:rsidRDefault="00DE1053" w:rsidP="004B780F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17424">
        <w:rPr>
          <w:rFonts w:ascii="Times New Roman" w:hAnsi="Times New Roman"/>
          <w:sz w:val="28"/>
          <w:szCs w:val="28"/>
        </w:rPr>
        <w:t>На заседании приемной комиссии при определении  списка кандидатов к зачислению в Учреждение учитываются:</w:t>
      </w:r>
    </w:p>
    <w:p w:rsidR="00DE1053" w:rsidRPr="00917424" w:rsidRDefault="00DE1053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424">
        <w:rPr>
          <w:rFonts w:ascii="Times New Roman" w:hAnsi="Times New Roman"/>
          <w:sz w:val="28"/>
          <w:szCs w:val="28"/>
        </w:rPr>
        <w:t xml:space="preserve"> результаты комплексной психолого-педагогической диагностики;</w:t>
      </w:r>
    </w:p>
    <w:p w:rsidR="00DE1053" w:rsidRDefault="00DE1053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заключение медицинской комиссии (справка форма 0-86У);</w:t>
      </w:r>
    </w:p>
    <w:p w:rsidR="00DE1053" w:rsidRDefault="00DE1053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средний балл аттестата</w:t>
      </w:r>
      <w:r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Pr="00917424">
        <w:rPr>
          <w:rFonts w:ascii="Times New Roman" w:hAnsi="Times New Roman"/>
          <w:sz w:val="28"/>
          <w:szCs w:val="28"/>
        </w:rPr>
        <w:t>;</w:t>
      </w:r>
    </w:p>
    <w:p w:rsidR="00DE1053" w:rsidRPr="00917424" w:rsidRDefault="00DE1053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17424">
        <w:rPr>
          <w:rFonts w:ascii="Times New Roman" w:hAnsi="Times New Roman"/>
          <w:sz w:val="28"/>
          <w:szCs w:val="28"/>
        </w:rPr>
        <w:t xml:space="preserve">итоговой аттестации по программам общего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424">
        <w:rPr>
          <w:rFonts w:ascii="Times New Roman" w:hAnsi="Times New Roman"/>
          <w:sz w:val="28"/>
          <w:szCs w:val="28"/>
        </w:rPr>
        <w:t>образования (в баллах)  по русскому языку, математике</w:t>
      </w:r>
      <w:r>
        <w:rPr>
          <w:rFonts w:ascii="Times New Roman" w:hAnsi="Times New Roman"/>
          <w:sz w:val="28"/>
          <w:szCs w:val="28"/>
        </w:rPr>
        <w:t>, истории, (при наличии), либо тестирование по предмету в Учреждении.</w:t>
      </w:r>
    </w:p>
    <w:p w:rsidR="00DE1053" w:rsidRPr="00917424" w:rsidRDefault="00DE1053" w:rsidP="00066C21">
      <w:pPr>
        <w:tabs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- результаты сдачи норма</w:t>
      </w:r>
      <w:r>
        <w:rPr>
          <w:rFonts w:ascii="Times New Roman" w:hAnsi="Times New Roman"/>
          <w:sz w:val="28"/>
          <w:szCs w:val="28"/>
        </w:rPr>
        <w:t>тивов по физической культуре (100 метров, 3</w:t>
      </w:r>
      <w:r w:rsidRPr="00917424">
        <w:rPr>
          <w:rFonts w:ascii="Times New Roman" w:hAnsi="Times New Roman"/>
          <w:sz w:val="28"/>
          <w:szCs w:val="28"/>
        </w:rPr>
        <w:t>000 метров, подтягивание по программе физической подготовки для 9 классов);</w:t>
      </w:r>
    </w:p>
    <w:p w:rsidR="00DE1053" w:rsidRDefault="00DE1053" w:rsidP="00066C21">
      <w:pPr>
        <w:tabs>
          <w:tab w:val="left" w:pos="8460"/>
          <w:tab w:val="left" w:pos="9099"/>
        </w:tabs>
        <w:spacing w:after="0" w:line="240" w:lineRule="auto"/>
        <w:ind w:right="-79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lastRenderedPageBreak/>
        <w:t xml:space="preserve">- результаты     медицинского   заключения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ГБУЗ «</w:t>
      </w:r>
      <w:r w:rsidRPr="00917424">
        <w:rPr>
          <w:rFonts w:ascii="Times New Roman" w:hAnsi="Times New Roman"/>
          <w:sz w:val="28"/>
          <w:szCs w:val="28"/>
        </w:rPr>
        <w:t>Кемеровской  областной  клинической больницы</w:t>
      </w:r>
      <w:r>
        <w:rPr>
          <w:rFonts w:ascii="Times New Roman" w:hAnsi="Times New Roman"/>
          <w:sz w:val="28"/>
          <w:szCs w:val="28"/>
        </w:rPr>
        <w:t>»</w:t>
      </w:r>
      <w:r w:rsidRPr="00917424">
        <w:rPr>
          <w:rFonts w:ascii="Times New Roman" w:hAnsi="Times New Roman"/>
          <w:sz w:val="28"/>
          <w:szCs w:val="28"/>
        </w:rPr>
        <w:t>.</w:t>
      </w:r>
    </w:p>
    <w:p w:rsidR="00DE1053" w:rsidRDefault="00DE1053" w:rsidP="004B780F">
      <w:pPr>
        <w:tabs>
          <w:tab w:val="left" w:pos="8460"/>
          <w:tab w:val="left" w:pos="9099"/>
        </w:tabs>
        <w:spacing w:after="0" w:line="240" w:lineRule="auto"/>
        <w:ind w:left="142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</w:t>
      </w:r>
      <w:r w:rsidRPr="00377E95">
        <w:rPr>
          <w:rFonts w:ascii="Times New Roman" w:hAnsi="Times New Roman"/>
          <w:sz w:val="28"/>
          <w:szCs w:val="28"/>
        </w:rPr>
        <w:t>етям, имеющим преимуществен</w:t>
      </w:r>
      <w:r>
        <w:rPr>
          <w:rFonts w:ascii="Times New Roman" w:hAnsi="Times New Roman"/>
          <w:sz w:val="28"/>
          <w:szCs w:val="28"/>
        </w:rPr>
        <w:t>ное право при поступлении,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 за каждую из категорий, но суммарно у</w:t>
      </w:r>
      <w:r>
        <w:rPr>
          <w:rFonts w:ascii="Times New Roman" w:hAnsi="Times New Roman"/>
          <w:sz w:val="28"/>
          <w:szCs w:val="28"/>
        </w:rPr>
        <w:t>читывается не более 2 категорий</w:t>
      </w:r>
      <w:r w:rsidRPr="00377E95">
        <w:rPr>
          <w:rFonts w:ascii="Times New Roman" w:hAnsi="Times New Roman"/>
          <w:sz w:val="28"/>
          <w:szCs w:val="28"/>
        </w:rPr>
        <w:t xml:space="preserve">. </w:t>
      </w:r>
    </w:p>
    <w:p w:rsidR="00DE1053" w:rsidRPr="00377E95" w:rsidRDefault="00DE1053" w:rsidP="00066C21">
      <w:pPr>
        <w:tabs>
          <w:tab w:val="left" w:pos="72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7E95">
        <w:rPr>
          <w:rFonts w:ascii="Times New Roman" w:hAnsi="Times New Roman"/>
          <w:sz w:val="28"/>
          <w:szCs w:val="28"/>
        </w:rPr>
        <w:t>Также при определении списка зачисленных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балла, детям:</w:t>
      </w:r>
    </w:p>
    <w:p w:rsidR="00DE1053" w:rsidRPr="00377E95" w:rsidRDefault="00DE1053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E95">
        <w:rPr>
          <w:rFonts w:ascii="Times New Roman" w:hAnsi="Times New Roman"/>
          <w:sz w:val="28"/>
          <w:szCs w:val="28"/>
        </w:rPr>
        <w:t xml:space="preserve"> из многодетных, неполных, малообеспеченных семей (суммарно учитывается не более 2 категорий)</w:t>
      </w:r>
      <w:r>
        <w:rPr>
          <w:rFonts w:ascii="Times New Roman" w:hAnsi="Times New Roman"/>
          <w:sz w:val="28"/>
          <w:szCs w:val="28"/>
        </w:rPr>
        <w:t>;</w:t>
      </w:r>
      <w:r w:rsidRPr="00377E95">
        <w:rPr>
          <w:rFonts w:ascii="Times New Roman" w:hAnsi="Times New Roman"/>
          <w:sz w:val="28"/>
          <w:szCs w:val="28"/>
        </w:rPr>
        <w:t xml:space="preserve"> </w:t>
      </w:r>
    </w:p>
    <w:p w:rsidR="00DE1053" w:rsidRPr="00377E95" w:rsidRDefault="00DE1053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77E9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муниципального, регионального и заключительного этапов </w:t>
      </w:r>
      <w:r>
        <w:rPr>
          <w:rFonts w:ascii="Times New Roman" w:hAnsi="Times New Roman"/>
          <w:sz w:val="28"/>
          <w:szCs w:val="28"/>
        </w:rPr>
        <w:t>в</w:t>
      </w:r>
      <w:r w:rsidRPr="00377E95">
        <w:rPr>
          <w:rFonts w:ascii="Times New Roman" w:hAnsi="Times New Roman"/>
          <w:sz w:val="28"/>
          <w:szCs w:val="28"/>
        </w:rPr>
        <w:t>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DE1053" w:rsidRPr="00377E95" w:rsidRDefault="00DE1053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</w:t>
      </w:r>
      <w:r>
        <w:rPr>
          <w:rFonts w:ascii="Times New Roman" w:hAnsi="Times New Roman"/>
          <w:sz w:val="28"/>
          <w:szCs w:val="28"/>
        </w:rPr>
        <w:t>вания, д</w:t>
      </w:r>
      <w:r w:rsidRPr="00377E95">
        <w:rPr>
          <w:rFonts w:ascii="Times New Roman" w:hAnsi="Times New Roman"/>
          <w:sz w:val="28"/>
          <w:szCs w:val="28"/>
        </w:rPr>
        <w:t>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DE1053" w:rsidRDefault="00DE1053" w:rsidP="00066C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E95">
        <w:rPr>
          <w:rFonts w:ascii="Times New Roman" w:hAnsi="Times New Roman"/>
          <w:sz w:val="28"/>
          <w:szCs w:val="28"/>
        </w:rPr>
        <w:t xml:space="preserve">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</w:t>
      </w:r>
      <w:r>
        <w:rPr>
          <w:rFonts w:ascii="Times New Roman" w:hAnsi="Times New Roman"/>
          <w:sz w:val="28"/>
          <w:szCs w:val="28"/>
        </w:rPr>
        <w:t>предметам профильного обучения.</w:t>
      </w:r>
    </w:p>
    <w:p w:rsidR="00DE1053" w:rsidRDefault="00DE1053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917424">
        <w:rPr>
          <w:rFonts w:ascii="Times New Roman" w:hAnsi="Times New Roman"/>
          <w:sz w:val="28"/>
          <w:szCs w:val="28"/>
        </w:rPr>
        <w:t>Конкурсные списки ранжируются по убыванию суммы конкурсных баллов. Зачисление проводится в направлении от нача</w:t>
      </w:r>
      <w:r>
        <w:rPr>
          <w:rFonts w:ascii="Times New Roman" w:hAnsi="Times New Roman"/>
          <w:sz w:val="28"/>
          <w:szCs w:val="28"/>
        </w:rPr>
        <w:t>ла к концу списка кандидатов.</w:t>
      </w:r>
    </w:p>
    <w:p w:rsidR="00DE1053" w:rsidRDefault="00DE1053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A31CAD">
        <w:rPr>
          <w:rFonts w:ascii="Times New Roman" w:hAnsi="Times New Roman"/>
          <w:sz w:val="28"/>
          <w:szCs w:val="28"/>
        </w:rPr>
        <w:t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1053" w:rsidRDefault="00DE1053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A31CAD">
        <w:rPr>
          <w:rFonts w:ascii="Times New Roman" w:hAnsi="Times New Roman"/>
          <w:sz w:val="28"/>
          <w:szCs w:val="28"/>
        </w:rPr>
        <w:t xml:space="preserve"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воспитанников, утвержденным приказом директора Учреждения.  </w:t>
      </w:r>
    </w:p>
    <w:p w:rsidR="00DE1053" w:rsidRDefault="00DE1053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A31CAD">
        <w:rPr>
          <w:rFonts w:ascii="Times New Roman" w:hAnsi="Times New Roman"/>
          <w:sz w:val="28"/>
          <w:szCs w:val="28"/>
        </w:rPr>
        <w:t xml:space="preserve">При приеме кандидата в Учреждение,  кандидаты и их родители (законные представители) должны быть ознакомлены с Уставом Учреждения, лицензией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31CAD">
        <w:rPr>
          <w:rFonts w:ascii="Times New Roman" w:hAnsi="Times New Roman"/>
          <w:sz w:val="28"/>
          <w:szCs w:val="28"/>
        </w:rPr>
        <w:t>образовательной деятельности,  свидетельством о государственной аккредитации, основными</w:t>
      </w:r>
      <w:r>
        <w:rPr>
          <w:rFonts w:ascii="Times New Roman" w:hAnsi="Times New Roman"/>
          <w:sz w:val="28"/>
          <w:szCs w:val="28"/>
        </w:rPr>
        <w:t xml:space="preserve"> и дополнительными</w:t>
      </w:r>
      <w:r w:rsidRPr="00A31CAD">
        <w:rPr>
          <w:rFonts w:ascii="Times New Roman" w:hAnsi="Times New Roman"/>
          <w:sz w:val="28"/>
          <w:szCs w:val="28"/>
        </w:rPr>
        <w:t xml:space="preserve"> образовательными программами, реализуемыми Учреждением</w:t>
      </w:r>
      <w:r>
        <w:rPr>
          <w:rFonts w:ascii="Times New Roman" w:hAnsi="Times New Roman"/>
          <w:sz w:val="28"/>
          <w:szCs w:val="28"/>
        </w:rPr>
        <w:t>, правилами внутреннего распорядка</w:t>
      </w:r>
      <w:r w:rsidRPr="00A31CAD">
        <w:rPr>
          <w:rFonts w:ascii="Times New Roman" w:hAnsi="Times New Roman"/>
          <w:sz w:val="28"/>
          <w:szCs w:val="28"/>
        </w:rPr>
        <w:t xml:space="preserve"> и другими документами, </w:t>
      </w:r>
      <w:r w:rsidRPr="00A31CAD">
        <w:rPr>
          <w:rFonts w:ascii="Times New Roman" w:hAnsi="Times New Roman"/>
          <w:sz w:val="28"/>
          <w:szCs w:val="28"/>
        </w:rPr>
        <w:lastRenderedPageBreak/>
        <w:t>регламентирующими организацию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A31CAD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DE1053" w:rsidRPr="00A31CAD" w:rsidRDefault="00DE1053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A31CAD">
        <w:rPr>
          <w:rFonts w:ascii="Times New Roman" w:hAnsi="Times New Roman"/>
          <w:sz w:val="28"/>
          <w:szCs w:val="28"/>
        </w:rPr>
        <w:t>При наличии вакантных мест в 10 классы, в Учреждение может быть осуществлен дополнительный прием кандидатов</w:t>
      </w:r>
      <w:r>
        <w:rPr>
          <w:rFonts w:ascii="Times New Roman" w:hAnsi="Times New Roman"/>
          <w:sz w:val="28"/>
          <w:szCs w:val="28"/>
        </w:rPr>
        <w:t xml:space="preserve"> (на основании приказа директора Учреждения)</w:t>
      </w:r>
      <w:r w:rsidRPr="00A31CAD">
        <w:rPr>
          <w:rFonts w:ascii="Times New Roman" w:hAnsi="Times New Roman"/>
          <w:sz w:val="28"/>
          <w:szCs w:val="28"/>
        </w:rPr>
        <w:t>:</w:t>
      </w:r>
    </w:p>
    <w:p w:rsidR="00DE1053" w:rsidRPr="00A31CAD" w:rsidRDefault="00DE1053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A31CAD">
        <w:rPr>
          <w:rFonts w:ascii="Times New Roman" w:hAnsi="Times New Roman"/>
          <w:sz w:val="28"/>
          <w:szCs w:val="28"/>
        </w:rPr>
        <w:t>Кемеровской области, оказавшихся в трудной жизненной ситуации;</w:t>
      </w:r>
    </w:p>
    <w:p w:rsidR="00DE1053" w:rsidRDefault="00DE1053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</w:t>
      </w:r>
      <w:r>
        <w:rPr>
          <w:rFonts w:ascii="Times New Roman" w:hAnsi="Times New Roman"/>
          <w:sz w:val="28"/>
          <w:szCs w:val="28"/>
        </w:rPr>
        <w:t>рва на зачисление в Учреждение.</w:t>
      </w: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Default="00DE1053" w:rsidP="006F1C18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DE1053" w:rsidRPr="00E64EE0" w:rsidRDefault="00DE1053" w:rsidP="00010661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E64EE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tbl>
      <w:tblPr>
        <w:tblW w:w="0" w:type="auto"/>
        <w:tblInd w:w="3936" w:type="dxa"/>
        <w:tblLook w:val="00A0"/>
      </w:tblPr>
      <w:tblGrid>
        <w:gridCol w:w="5635"/>
      </w:tblGrid>
      <w:tr w:rsidR="00DE1053" w:rsidRPr="0017643A" w:rsidTr="0017643A">
        <w:tc>
          <w:tcPr>
            <w:tcW w:w="5635" w:type="dxa"/>
          </w:tcPr>
          <w:p w:rsidR="00DE1053" w:rsidRPr="0017643A" w:rsidRDefault="00DE1053" w:rsidP="00176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 администрации города (района)</w:t>
            </w:r>
          </w:p>
          <w:p w:rsidR="00DE1053" w:rsidRPr="0017643A" w:rsidRDefault="00DE1053" w:rsidP="0017643A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Ф.И.О., степень родства - _______________________________________________</w:t>
            </w:r>
          </w:p>
          <w:p w:rsidR="00DE1053" w:rsidRPr="0017643A" w:rsidRDefault="00DE1053" w:rsidP="00176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</w:rPr>
              <w:t xml:space="preserve">Ф.И.О. кандидата в </w:t>
            </w:r>
            <w:proofErr w:type="gramStart"/>
            <w:r w:rsidRPr="0017643A">
              <w:rPr>
                <w:rFonts w:ascii="Times New Roman" w:hAnsi="Times New Roman"/>
              </w:rPr>
              <w:t>обучающиеся</w:t>
            </w:r>
            <w:proofErr w:type="gramEnd"/>
            <w:r w:rsidRPr="0017643A">
              <w:rPr>
                <w:rFonts w:ascii="Times New Roman" w:hAnsi="Times New Roman"/>
              </w:rPr>
              <w:t xml:space="preserve"> - </w:t>
            </w:r>
            <w:proofErr w:type="spellStart"/>
            <w:r w:rsidRPr="0017643A">
              <w:rPr>
                <w:rFonts w:ascii="Times New Roman" w:hAnsi="Times New Roman"/>
              </w:rPr>
              <w:t>________________________________________________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работающего</w:t>
            </w:r>
            <w:proofErr w:type="spellEnd"/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E1053" w:rsidRPr="0017643A" w:rsidRDefault="00DE1053" w:rsidP="00176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место работы - _________________________________________________</w:t>
            </w:r>
          </w:p>
          <w:p w:rsidR="00DE1053" w:rsidRPr="0017643A" w:rsidRDefault="00DE1053" w:rsidP="00176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</w:p>
          <w:p w:rsidR="00DE1053" w:rsidRPr="0017643A" w:rsidRDefault="00DE1053" w:rsidP="0017643A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домашний адрес - _________________________________________________</w:t>
            </w:r>
          </w:p>
          <w:p w:rsidR="00DE1053" w:rsidRPr="0017643A" w:rsidRDefault="00DE1053" w:rsidP="00176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053" w:rsidRPr="00010661" w:rsidRDefault="00DE1053" w:rsidP="00010661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DE1053" w:rsidRPr="00455171" w:rsidRDefault="00DE1053" w:rsidP="00010661">
      <w:pPr>
        <w:jc w:val="right"/>
        <w:rPr>
          <w:rFonts w:ascii="Times New Roman" w:hAnsi="Times New Roman"/>
        </w:rPr>
      </w:pPr>
    </w:p>
    <w:p w:rsidR="00DE1053" w:rsidRPr="00455171" w:rsidRDefault="00DE1053" w:rsidP="00010661">
      <w:pPr>
        <w:rPr>
          <w:rFonts w:ascii="Times New Roman" w:hAnsi="Times New Roman"/>
        </w:rPr>
      </w:pPr>
    </w:p>
    <w:p w:rsidR="00DE1053" w:rsidRPr="00455171" w:rsidRDefault="00DE1053" w:rsidP="00010661">
      <w:pPr>
        <w:pStyle w:val="4"/>
        <w:numPr>
          <w:ilvl w:val="3"/>
          <w:numId w:val="6"/>
        </w:numPr>
        <w:jc w:val="center"/>
      </w:pPr>
      <w:r w:rsidRPr="00455171">
        <w:t>ЗАЯВЛЕНИЕ</w:t>
      </w:r>
    </w:p>
    <w:p w:rsidR="00DE1053" w:rsidRPr="00816F01" w:rsidRDefault="00DE1053" w:rsidP="00010661">
      <w:pPr>
        <w:pStyle w:val="5"/>
        <w:numPr>
          <w:ilvl w:val="4"/>
          <w:numId w:val="6"/>
        </w:numPr>
        <w:spacing w:before="0" w:after="0"/>
        <w:ind w:left="0" w:firstLine="510"/>
        <w:jc w:val="both"/>
        <w:rPr>
          <w:b w:val="0"/>
          <w:i w:val="0"/>
          <w:sz w:val="28"/>
          <w:szCs w:val="28"/>
        </w:rPr>
      </w:pPr>
      <w:r w:rsidRPr="00816F01">
        <w:rPr>
          <w:b w:val="0"/>
          <w:i w:val="0"/>
          <w:sz w:val="28"/>
          <w:szCs w:val="28"/>
        </w:rPr>
        <w:t>Прошу рассмотреть вопрос о рекомендации на обучение в 10 класс ГБ НОУ «Губернаторская кадетская школа-интернат полиции»   (г. Кемерово, ул. Красная,23)</w:t>
      </w:r>
    </w:p>
    <w:p w:rsidR="00DE1053" w:rsidRPr="00455171" w:rsidRDefault="00DE1053" w:rsidP="00010661">
      <w:pPr>
        <w:pStyle w:val="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816F01">
        <w:rPr>
          <w:b w:val="0"/>
          <w:i w:val="0"/>
        </w:rPr>
        <w:t>______________________________</w:t>
      </w:r>
      <w:r w:rsidRPr="00455171">
        <w:t>____________________________________</w:t>
      </w:r>
      <w:r>
        <w:t>___</w:t>
      </w:r>
      <w:r w:rsidRPr="00455171">
        <w:t>__</w:t>
      </w:r>
    </w:p>
    <w:p w:rsidR="00DE1053" w:rsidRPr="00455171" w:rsidRDefault="00DE1053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Ф.И.О. кандидата в </w:t>
      </w:r>
      <w:proofErr w:type="gramStart"/>
      <w:r w:rsidRPr="00455171">
        <w:rPr>
          <w:rFonts w:ascii="Times New Roman" w:hAnsi="Times New Roman"/>
        </w:rPr>
        <w:t>обучающиеся</w:t>
      </w:r>
      <w:proofErr w:type="gramEnd"/>
    </w:p>
    <w:p w:rsidR="00DE1053" w:rsidRPr="00455171" w:rsidRDefault="00DE1053" w:rsidP="00010661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________________________________________________________________________________</w:t>
      </w:r>
    </w:p>
    <w:p w:rsidR="00DE1053" w:rsidRPr="00455171" w:rsidRDefault="00DE1053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число, месяц, год рождения</w:t>
      </w:r>
    </w:p>
    <w:p w:rsidR="00DE1053" w:rsidRPr="00455171" w:rsidRDefault="00DE1053" w:rsidP="000106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55171">
        <w:rPr>
          <w:rFonts w:ascii="Times New Roman" w:hAnsi="Times New Roman"/>
        </w:rPr>
        <w:t>проживающего</w:t>
      </w:r>
      <w:proofErr w:type="gramEnd"/>
      <w:r w:rsidRPr="00455171">
        <w:rPr>
          <w:rFonts w:ascii="Times New Roman" w:hAnsi="Times New Roman"/>
        </w:rPr>
        <w:t xml:space="preserve"> по адресу:__________________________________________________</w:t>
      </w:r>
      <w:r>
        <w:rPr>
          <w:rFonts w:ascii="Times New Roman" w:hAnsi="Times New Roman"/>
        </w:rPr>
        <w:t>____</w:t>
      </w:r>
      <w:r w:rsidRPr="00455171">
        <w:rPr>
          <w:rFonts w:ascii="Times New Roman" w:hAnsi="Times New Roman"/>
        </w:rPr>
        <w:t xml:space="preserve">___  </w:t>
      </w:r>
    </w:p>
    <w:p w:rsidR="00DE1053" w:rsidRPr="00455171" w:rsidRDefault="00DE1053" w:rsidP="00010661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почтовый индекс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обучающейся в____________________________________________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наименование образовательной организации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Основания:      ________________________________________________________________________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отказа либо </w:t>
      </w:r>
      <w:proofErr w:type="spellStart"/>
      <w:r>
        <w:rPr>
          <w:rFonts w:ascii="Times New Roman" w:hAnsi="Times New Roman"/>
        </w:rPr>
        <w:t>не</w:t>
      </w:r>
      <w:r w:rsidRPr="00455171">
        <w:rPr>
          <w:rFonts w:ascii="Times New Roman" w:hAnsi="Times New Roman"/>
        </w:rPr>
        <w:t>прохождения</w:t>
      </w:r>
      <w:proofErr w:type="spellEnd"/>
      <w:r w:rsidRPr="00455171">
        <w:rPr>
          <w:rFonts w:ascii="Times New Roman" w:hAnsi="Times New Roman"/>
        </w:rPr>
        <w:t xml:space="preserve"> собеседования 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____________________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Pr="00455171" w:rsidRDefault="00DE1053" w:rsidP="00010661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Ф.И.О. кандидата 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продолжит обучение _____________________________________________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______</w:t>
      </w: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              указать образовательную организацию</w:t>
      </w:r>
    </w:p>
    <w:p w:rsidR="00DE1053" w:rsidRPr="00455171" w:rsidRDefault="00DE1053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DE1053" w:rsidRPr="00455171" w:rsidRDefault="00DE1053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DE1053" w:rsidRPr="00455171" w:rsidRDefault="00DE1053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  <w:i/>
        </w:rPr>
        <w:t>__________201__                             __</w:t>
      </w:r>
      <w:r>
        <w:rPr>
          <w:rFonts w:ascii="Times New Roman" w:hAnsi="Times New Roman"/>
        </w:rPr>
        <w:t xml:space="preserve">____________                                     </w:t>
      </w:r>
      <w:r w:rsidRPr="00455171">
        <w:rPr>
          <w:rFonts w:ascii="Times New Roman" w:hAnsi="Times New Roman"/>
        </w:rPr>
        <w:t>______________</w:t>
      </w: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дата                                                         подпись                                          расшифровка подписи  </w:t>
      </w: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p w:rsidR="00DE1053" w:rsidRDefault="00DE1053" w:rsidP="000106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E1053" w:rsidRPr="0017643A" w:rsidTr="0017643A">
        <w:tc>
          <w:tcPr>
            <w:tcW w:w="4785" w:type="dxa"/>
          </w:tcPr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DE1053" w:rsidRPr="0017643A" w:rsidRDefault="00DE1053" w:rsidP="006C1A89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органа управления образования</w:t>
            </w: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DE1053" w:rsidRPr="0017643A" w:rsidRDefault="00DE1053" w:rsidP="0017643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DE1053" w:rsidRPr="0017643A" w:rsidRDefault="00DE1053" w:rsidP="0017643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ГБ НОУ «Губернаторска</w:t>
            </w:r>
            <w:r>
              <w:rPr>
                <w:rFonts w:ascii="Times New Roman" w:hAnsi="Times New Roman"/>
                <w:sz w:val="24"/>
                <w:szCs w:val="24"/>
              </w:rPr>
              <w:t>я кадетская школа – интернат полиции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Кондрицкому</w:t>
            </w:r>
            <w:proofErr w:type="spellEnd"/>
          </w:p>
          <w:p w:rsidR="00DE1053" w:rsidRPr="0017643A" w:rsidRDefault="00DE1053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DE1053" w:rsidRPr="0017643A" w:rsidRDefault="00DE1053" w:rsidP="0017643A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DE1053" w:rsidRPr="00010661" w:rsidRDefault="00DE1053" w:rsidP="00010661">
      <w:pPr>
        <w:spacing w:after="0" w:line="240" w:lineRule="auto"/>
        <w:jc w:val="both"/>
      </w:pPr>
    </w:p>
    <w:p w:rsidR="00DE1053" w:rsidRDefault="00DE1053" w:rsidP="00010661">
      <w:pPr>
        <w:pStyle w:val="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DE1053" w:rsidRDefault="00DE1053" w:rsidP="00010661">
      <w:pPr>
        <w:pStyle w:val="5"/>
        <w:numPr>
          <w:ilvl w:val="4"/>
          <w:numId w:val="6"/>
        </w:numPr>
        <w:spacing w:before="0" w:after="0"/>
        <w:rPr>
          <w:sz w:val="16"/>
          <w:szCs w:val="16"/>
        </w:rPr>
      </w:pPr>
      <w:r>
        <w:rPr>
          <w:sz w:val="24"/>
        </w:rPr>
        <w:t>Я, 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Ф.И.О.</w:t>
      </w:r>
    </w:p>
    <w:p w:rsidR="00DE1053" w:rsidRDefault="00DE1053" w:rsidP="00010661">
      <w:pPr>
        <w:spacing w:after="0" w:line="240" w:lineRule="auto"/>
        <w:jc w:val="both"/>
        <w:rPr>
          <w:sz w:val="18"/>
          <w:szCs w:val="18"/>
        </w:rPr>
      </w:pPr>
      <w:r>
        <w:t>________________________________________________________________________________</w:t>
      </w:r>
    </w:p>
    <w:p w:rsidR="00DE1053" w:rsidRPr="00455171" w:rsidRDefault="00DE1053" w:rsidP="0001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родства (родители, </w:t>
      </w:r>
      <w:r w:rsidRPr="00455171">
        <w:rPr>
          <w:rFonts w:ascii="Times New Roman" w:hAnsi="Times New Roman"/>
          <w:sz w:val="24"/>
          <w:szCs w:val="24"/>
        </w:rPr>
        <w:t>законные представители)</w:t>
      </w: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1053" w:rsidRPr="00455171" w:rsidRDefault="00DE1053" w:rsidP="0001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1053" w:rsidRPr="00455171" w:rsidRDefault="00DE1053" w:rsidP="00010661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дата рождения кандидата </w:t>
      </w: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даю согласие на собеседование и комплексную психолого-педагогическую диагностику</w:t>
      </w: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53" w:rsidRDefault="00DE1053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DE1053" w:rsidRDefault="00DE1053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DE1053" w:rsidRDefault="00DE1053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1053" w:rsidRPr="00455171" w:rsidRDefault="00DE1053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1053" w:rsidRPr="00455171" w:rsidRDefault="00DE1053" w:rsidP="0001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>в период пребывания в ГБНОУ «Губернаторс</w:t>
      </w:r>
      <w:r>
        <w:rPr>
          <w:rFonts w:ascii="Times New Roman" w:hAnsi="Times New Roman"/>
          <w:sz w:val="28"/>
          <w:szCs w:val="28"/>
        </w:rPr>
        <w:t>кая кадетская школа-интернат полиции»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Кемерово, ул. Красная, 23) с ______201___г.  по _____</w:t>
      </w:r>
      <w:r w:rsidRPr="00455171">
        <w:rPr>
          <w:rFonts w:ascii="Times New Roman" w:hAnsi="Times New Roman"/>
          <w:sz w:val="28"/>
          <w:szCs w:val="28"/>
        </w:rPr>
        <w:t>201___ г.</w:t>
      </w:r>
    </w:p>
    <w:p w:rsidR="00DE1053" w:rsidRPr="00455171" w:rsidRDefault="00DE1053" w:rsidP="00010661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DE1053" w:rsidRPr="00455171" w:rsidRDefault="00DE1053" w:rsidP="00010661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b/>
          <w:sz w:val="24"/>
          <w:szCs w:val="24"/>
          <w:highlight w:val="white"/>
        </w:rPr>
        <w:tab/>
      </w:r>
    </w:p>
    <w:p w:rsidR="00DE1053" w:rsidRPr="00455171" w:rsidRDefault="00DE1053" w:rsidP="00010661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   ________________                                  ____________________________</w:t>
      </w:r>
    </w:p>
    <w:p w:rsidR="00DE1053" w:rsidRPr="00010661" w:rsidRDefault="00DE1053" w:rsidP="00010661">
      <w:pPr>
        <w:rPr>
          <w:rFonts w:ascii="Times New Roman" w:hAnsi="Times New Roman"/>
          <w:i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дата                       подпись                              </w:t>
      </w:r>
      <w:r w:rsidRPr="00010661"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DE1053" w:rsidRPr="00E64EE0" w:rsidRDefault="00DE1053" w:rsidP="00010661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E64EE0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DE1053" w:rsidRDefault="00DE1053" w:rsidP="00417AB7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DE1053" w:rsidRDefault="00DE1053" w:rsidP="00417AB7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 xml:space="preserve">специалистов органов управления образованием </w:t>
      </w:r>
    </w:p>
    <w:p w:rsidR="00DE1053" w:rsidRDefault="00DE1053" w:rsidP="00417AB7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________________________</w:t>
      </w:r>
    </w:p>
    <w:p w:rsidR="00DE1053" w:rsidRDefault="00DE1053" w:rsidP="00417AB7">
      <w:pPr>
        <w:jc w:val="center"/>
        <w:rPr>
          <w:lang w:eastAsia="ar-SA"/>
        </w:rPr>
      </w:pPr>
      <w:r>
        <w:rPr>
          <w:lang w:eastAsia="ar-SA"/>
        </w:rPr>
        <w:t>города (района)</w:t>
      </w:r>
    </w:p>
    <w:p w:rsidR="00DE1053" w:rsidRPr="00417AB7" w:rsidRDefault="00DE1053" w:rsidP="00417AB7">
      <w:pPr>
        <w:rPr>
          <w:lang w:eastAsia="ar-SA"/>
        </w:rPr>
      </w:pPr>
      <w:r>
        <w:rPr>
          <w:rFonts w:ascii="Times New Roman" w:hAnsi="Times New Roman"/>
        </w:rPr>
        <w:t>В</w:t>
      </w:r>
      <w:r w:rsidRPr="00F66415">
        <w:rPr>
          <w:rFonts w:ascii="Times New Roman" w:hAnsi="Times New Roman"/>
        </w:rPr>
        <w:t xml:space="preserve"> составе:</w:t>
      </w:r>
    </w:p>
    <w:p w:rsidR="00DE1053" w:rsidRPr="00F66415" w:rsidRDefault="00DE1053" w:rsidP="00010661">
      <w:pPr>
        <w:spacing w:after="0" w:line="240" w:lineRule="auto"/>
        <w:ind w:firstLine="900"/>
        <w:rPr>
          <w:rFonts w:ascii="Times New Roman" w:hAnsi="Times New Roman"/>
        </w:rPr>
      </w:pP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1._______________________________________________________________</w:t>
      </w:r>
    </w:p>
    <w:p w:rsidR="00DE1053" w:rsidRPr="00F66415" w:rsidRDefault="00DE1053" w:rsidP="00010661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Ф.И.О., должность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3._______________________________________________________________</w:t>
      </w:r>
    </w:p>
    <w:p w:rsidR="00DE1053" w:rsidRDefault="00DE1053" w:rsidP="00417AB7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_________________________,</w:t>
      </w:r>
    </w:p>
    <w:p w:rsidR="00DE1053" w:rsidRDefault="00DE1053" w:rsidP="00417AB7">
      <w:pPr>
        <w:spacing w:after="0" w:line="240" w:lineRule="auto"/>
        <w:rPr>
          <w:rFonts w:ascii="Times New Roman" w:hAnsi="Times New Roman"/>
        </w:rPr>
      </w:pPr>
      <w:proofErr w:type="gramStart"/>
      <w:r w:rsidRPr="00F66415">
        <w:rPr>
          <w:rFonts w:ascii="Times New Roman" w:hAnsi="Times New Roman"/>
        </w:rPr>
        <w:t>рекомендует</w:t>
      </w:r>
      <w:proofErr w:type="gramEnd"/>
      <w:r w:rsidRPr="00F66415">
        <w:rPr>
          <w:rFonts w:ascii="Times New Roman" w:hAnsi="Times New Roman"/>
        </w:rPr>
        <w:t xml:space="preserve">/не рекомендует к поступлению в ____ класс ГБНОУ  «Губернаторская </w:t>
      </w:r>
    </w:p>
    <w:p w:rsidR="00DE1053" w:rsidRPr="00F66415" w:rsidRDefault="00DE1053" w:rsidP="00417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кадетская школа-интернат полиции</w:t>
      </w:r>
      <w:r w:rsidRPr="00F66415">
        <w:rPr>
          <w:rFonts w:ascii="Times New Roman" w:hAnsi="Times New Roman"/>
        </w:rPr>
        <w:t>» на 201__ - 201__ учебный год</w:t>
      </w:r>
    </w:p>
    <w:p w:rsidR="00DE1053" w:rsidRPr="00F66415" w:rsidRDefault="00DE1053" w:rsidP="00010661">
      <w:pPr>
        <w:spacing w:after="0" w:line="240" w:lineRule="auto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F66415" w:rsidRDefault="00DE1053" w:rsidP="00010661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 кандидата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proofErr w:type="gramStart"/>
      <w:r w:rsidRPr="00F66415"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ающего</w:t>
      </w:r>
      <w:proofErr w:type="gramEnd"/>
      <w:r w:rsidRPr="00F66415">
        <w:rPr>
          <w:rFonts w:ascii="Times New Roman" w:hAnsi="Times New Roman"/>
        </w:rPr>
        <w:t xml:space="preserve"> по адресу: 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обучающегося ____________________________________</w:t>
      </w:r>
      <w:r>
        <w:rPr>
          <w:rFonts w:ascii="Times New Roman" w:hAnsi="Times New Roman"/>
        </w:rPr>
        <w:t>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Основания: ____________________________________</w:t>
      </w:r>
      <w:r>
        <w:rPr>
          <w:rFonts w:ascii="Times New Roman" w:hAnsi="Times New Roman"/>
        </w:rPr>
        <w:t>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F66415" w:rsidRDefault="00DE1053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DE1053" w:rsidRPr="00B345DA" w:rsidRDefault="00DE1053" w:rsidP="00B345DA">
      <w:pPr>
        <w:jc w:val="both"/>
        <w:rPr>
          <w:rFonts w:ascii="Times New Roman" w:hAnsi="Times New Roman"/>
          <w:sz w:val="28"/>
        </w:rPr>
      </w:pPr>
      <w:r w:rsidRPr="00B345DA">
        <w:rPr>
          <w:rFonts w:ascii="Times New Roman" w:hAnsi="Times New Roman"/>
          <w:sz w:val="28"/>
        </w:rPr>
        <w:t>Родители/законные представители ознакомлены с профилями обучения (социально-правовой, физико-математичес</w:t>
      </w:r>
      <w:r>
        <w:rPr>
          <w:rFonts w:ascii="Times New Roman" w:hAnsi="Times New Roman"/>
          <w:sz w:val="28"/>
        </w:rPr>
        <w:t>кий и оборонно-спортивный) в ГБ</w:t>
      </w:r>
      <w:r w:rsidRPr="00B345DA">
        <w:rPr>
          <w:rFonts w:ascii="Times New Roman" w:hAnsi="Times New Roman"/>
          <w:sz w:val="28"/>
        </w:rPr>
        <w:t>НОУ «Губернаторская кадетская школа-интернат полиции»</w:t>
      </w:r>
    </w:p>
    <w:p w:rsidR="00DE1053" w:rsidRPr="00B345DA" w:rsidRDefault="00DE1053" w:rsidP="00010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DE1053" w:rsidRPr="00F66415" w:rsidRDefault="00DE1053" w:rsidP="00010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DE1053" w:rsidRPr="00F66415" w:rsidRDefault="00DE1053" w:rsidP="00010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___________________  </w:t>
      </w:r>
      <w:r w:rsidRPr="00F66415">
        <w:rPr>
          <w:rFonts w:ascii="Times New Roman" w:hAnsi="Times New Roman"/>
        </w:rPr>
        <w:tab/>
      </w:r>
      <w:r w:rsidRPr="00F66415">
        <w:rPr>
          <w:rFonts w:ascii="Times New Roman" w:hAnsi="Times New Roman"/>
        </w:rPr>
        <w:tab/>
      </w:r>
      <w:r w:rsidRPr="00F66415">
        <w:rPr>
          <w:rFonts w:ascii="Times New Roman" w:hAnsi="Times New Roman"/>
        </w:rPr>
        <w:tab/>
        <w:t xml:space="preserve">     ______________</w:t>
      </w:r>
      <w:r w:rsidRPr="00F66415">
        <w:rPr>
          <w:rFonts w:ascii="Times New Roman" w:hAnsi="Times New Roman"/>
        </w:rPr>
        <w:tab/>
        <w:t>_______________</w:t>
      </w:r>
    </w:p>
    <w:p w:rsidR="00DE1053" w:rsidRDefault="00DE1053" w:rsidP="00010661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дата             </w:t>
      </w:r>
      <w:r w:rsidRPr="00F66415">
        <w:rPr>
          <w:rFonts w:ascii="Times New Roman" w:hAnsi="Times New Roman"/>
        </w:rPr>
        <w:t>подпи</w:t>
      </w:r>
      <w:r>
        <w:rPr>
          <w:rFonts w:ascii="Times New Roman" w:hAnsi="Times New Roman"/>
        </w:rPr>
        <w:t xml:space="preserve">сь </w:t>
      </w:r>
    </w:p>
    <w:p w:rsidR="00DE1053" w:rsidRPr="00F66415" w:rsidRDefault="00DE1053" w:rsidP="00010661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</w:t>
      </w:r>
      <w:r w:rsidRPr="00F66415">
        <w:rPr>
          <w:rFonts w:ascii="Times New Roman" w:hAnsi="Times New Roman"/>
        </w:rPr>
        <w:t xml:space="preserve">    расшифровка подписи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                                            расшифровка подписи  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                                            расшифровка подписи  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 подпись                                            расшифровка подписи  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 подпись                                            расшифровка подписи  </w:t>
      </w:r>
    </w:p>
    <w:p w:rsidR="00DE1053" w:rsidRPr="00F66415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</w:p>
    <w:p w:rsidR="00DE1053" w:rsidRPr="003C54BA" w:rsidRDefault="00DE1053" w:rsidP="003C54BA">
      <w:pPr>
        <w:pageBreakBefore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FE5D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E1053" w:rsidRDefault="00DE1053" w:rsidP="00010661">
      <w:pPr>
        <w:pStyle w:val="6"/>
        <w:numPr>
          <w:ilvl w:val="5"/>
          <w:numId w:val="6"/>
        </w:numPr>
        <w:spacing w:before="0" w:after="0"/>
        <w:jc w:val="right"/>
        <w:rPr>
          <w:b w:val="0"/>
          <w:sz w:val="24"/>
        </w:rPr>
      </w:pPr>
      <w:r>
        <w:rPr>
          <w:b w:val="0"/>
          <w:sz w:val="24"/>
        </w:rPr>
        <w:t>«УТВЕРЖДАЮ»</w:t>
      </w:r>
    </w:p>
    <w:p w:rsidR="00DE1053" w:rsidRPr="003C54BA" w:rsidRDefault="00DE1053" w:rsidP="003C54BA">
      <w:pPr>
        <w:pStyle w:val="6"/>
        <w:numPr>
          <w:ilvl w:val="5"/>
          <w:numId w:val="6"/>
        </w:numPr>
        <w:spacing w:before="0" w:after="0"/>
        <w:jc w:val="right"/>
        <w:rPr>
          <w:b w:val="0"/>
          <w:bCs w:val="0"/>
        </w:rPr>
      </w:pPr>
      <w:r>
        <w:rPr>
          <w:b w:val="0"/>
          <w:sz w:val="24"/>
        </w:rPr>
        <w:t xml:space="preserve">Директор </w:t>
      </w:r>
      <w:r>
        <w:rPr>
          <w:b w:val="0"/>
        </w:rPr>
        <w:t>ГБ</w:t>
      </w:r>
      <w:r w:rsidRPr="003C54BA">
        <w:rPr>
          <w:b w:val="0"/>
        </w:rPr>
        <w:t xml:space="preserve">НОУ </w:t>
      </w:r>
    </w:p>
    <w:p w:rsidR="00DE1053" w:rsidRDefault="00DE1053" w:rsidP="00010661">
      <w:pPr>
        <w:spacing w:after="0" w:line="240" w:lineRule="auto"/>
        <w:jc w:val="right"/>
        <w:rPr>
          <w:rFonts w:ascii="Times New Roman" w:hAnsi="Times New Roman"/>
        </w:rPr>
      </w:pPr>
      <w:r w:rsidRPr="003C54BA">
        <w:rPr>
          <w:rFonts w:ascii="Times New Roman" w:hAnsi="Times New Roman"/>
        </w:rPr>
        <w:t xml:space="preserve">«Губернаторская кадетская школа – интернат </w:t>
      </w:r>
      <w:r>
        <w:rPr>
          <w:rFonts w:ascii="Times New Roman" w:hAnsi="Times New Roman"/>
        </w:rPr>
        <w:t>полиции</w:t>
      </w:r>
      <w:r w:rsidRPr="003C54BA">
        <w:rPr>
          <w:rFonts w:ascii="Times New Roman" w:hAnsi="Times New Roman"/>
        </w:rPr>
        <w:t>»</w:t>
      </w:r>
    </w:p>
    <w:p w:rsidR="00DE1053" w:rsidRDefault="00DE1053" w:rsidP="00010661">
      <w:pPr>
        <w:spacing w:after="0" w:line="240" w:lineRule="auto"/>
        <w:jc w:val="right"/>
      </w:pPr>
      <w:r>
        <w:rPr>
          <w:rFonts w:ascii="Times New Roman" w:hAnsi="Times New Roman"/>
        </w:rPr>
        <w:t xml:space="preserve">____________ </w:t>
      </w:r>
      <w:proofErr w:type="spellStart"/>
      <w:r>
        <w:rPr>
          <w:rFonts w:ascii="Times New Roman" w:hAnsi="Times New Roman"/>
        </w:rPr>
        <w:t>Кондрицкий</w:t>
      </w:r>
      <w:proofErr w:type="spellEnd"/>
      <w:r>
        <w:rPr>
          <w:rFonts w:ascii="Times New Roman" w:hAnsi="Times New Roman"/>
        </w:rPr>
        <w:t xml:space="preserve"> В.Н.</w:t>
      </w:r>
    </w:p>
    <w:p w:rsidR="00DE1053" w:rsidRDefault="00DE1053" w:rsidP="00010661">
      <w:pPr>
        <w:spacing w:after="0" w:line="240" w:lineRule="auto"/>
        <w:jc w:val="right"/>
        <w:rPr>
          <w:sz w:val="28"/>
          <w:szCs w:val="28"/>
        </w:rPr>
      </w:pPr>
      <w:r>
        <w:t xml:space="preserve">«____» _____________201___г.   </w:t>
      </w:r>
    </w:p>
    <w:p w:rsidR="00DE1053" w:rsidRPr="003C54BA" w:rsidRDefault="00DE1053" w:rsidP="00010661">
      <w:pPr>
        <w:pStyle w:val="1"/>
        <w:numPr>
          <w:ilvl w:val="0"/>
          <w:numId w:val="6"/>
        </w:numPr>
        <w:spacing w:before="0" w:after="0"/>
        <w:jc w:val="center"/>
      </w:pPr>
    </w:p>
    <w:p w:rsidR="00DE1053" w:rsidRPr="00455171" w:rsidRDefault="00DE1053" w:rsidP="00010661">
      <w:pPr>
        <w:pStyle w:val="1"/>
        <w:numPr>
          <w:ilvl w:val="0"/>
          <w:numId w:val="6"/>
        </w:numPr>
        <w:spacing w:before="0" w:after="0"/>
        <w:jc w:val="center"/>
      </w:pPr>
      <w:r w:rsidRPr="00455171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</w:p>
    <w:p w:rsidR="00DE1053" w:rsidRPr="003C54BA" w:rsidRDefault="00DE1053" w:rsidP="0001066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C54BA">
        <w:rPr>
          <w:rFonts w:ascii="Times New Roman" w:hAnsi="Times New Roman"/>
          <w:b/>
        </w:rPr>
        <w:t>поступающего</w:t>
      </w:r>
      <w:proofErr w:type="gramEnd"/>
      <w:r w:rsidRPr="003C54BA">
        <w:rPr>
          <w:rFonts w:ascii="Times New Roman" w:hAnsi="Times New Roman"/>
          <w:b/>
        </w:rPr>
        <w:t xml:space="preserve"> на обучение</w:t>
      </w:r>
    </w:p>
    <w:p w:rsidR="00DE1053" w:rsidRPr="003C54BA" w:rsidRDefault="00DE1053" w:rsidP="00010661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 xml:space="preserve">в ГБ НОУ «Губернаторская кадетская школа-интернат </w:t>
      </w:r>
      <w:r>
        <w:rPr>
          <w:rFonts w:ascii="Times New Roman" w:hAnsi="Times New Roman"/>
          <w:b/>
        </w:rPr>
        <w:t>полиции</w:t>
      </w:r>
      <w:r w:rsidRPr="003C54BA">
        <w:rPr>
          <w:rFonts w:ascii="Times New Roman" w:hAnsi="Times New Roman"/>
          <w:b/>
        </w:rPr>
        <w:t xml:space="preserve">» </w:t>
      </w:r>
    </w:p>
    <w:p w:rsidR="00DE1053" w:rsidRPr="003C54BA" w:rsidRDefault="00DE1053" w:rsidP="00010661">
      <w:pPr>
        <w:spacing w:after="0" w:line="240" w:lineRule="auto"/>
        <w:jc w:val="center"/>
        <w:rPr>
          <w:rFonts w:ascii="Times New Roman" w:hAnsi="Times New Roman"/>
        </w:rPr>
      </w:pPr>
      <w:r w:rsidRPr="003C54BA">
        <w:rPr>
          <w:rFonts w:ascii="Times New Roman" w:hAnsi="Times New Roman"/>
          <w:b/>
        </w:rPr>
        <w:t xml:space="preserve">г. Кемерово, ул. </w:t>
      </w:r>
      <w:proofErr w:type="gramStart"/>
      <w:r>
        <w:rPr>
          <w:rFonts w:ascii="Times New Roman" w:hAnsi="Times New Roman"/>
          <w:b/>
        </w:rPr>
        <w:t>Красная</w:t>
      </w:r>
      <w:proofErr w:type="gramEnd"/>
      <w:r>
        <w:rPr>
          <w:rFonts w:ascii="Times New Roman" w:hAnsi="Times New Roman"/>
          <w:b/>
        </w:rPr>
        <w:t>,23</w:t>
      </w: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  <w:r>
        <w:t>ФИО_________________________________________________________________________________</w:t>
      </w: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  <w:r>
        <w:t>Дата рождения (возраст)________________________________________________________________</w:t>
      </w: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  <w:r>
        <w:t>Социальный статус ______________________________________________________________</w:t>
      </w: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</w:pPr>
    </w:p>
    <w:p w:rsidR="00DE1053" w:rsidRDefault="00DE1053" w:rsidP="00010661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t>Школьная успеваемость (средний балл)___________________________________________________</w:t>
      </w:r>
    </w:p>
    <w:p w:rsidR="00DE1053" w:rsidRDefault="00DE1053" w:rsidP="00010661">
      <w:pPr>
        <w:jc w:val="center"/>
      </w:pPr>
    </w:p>
    <w:p w:rsidR="00DE1053" w:rsidRDefault="00DE1053" w:rsidP="00010661">
      <w:pPr>
        <w:jc w:val="center"/>
      </w:pPr>
      <w:r>
        <w:rPr>
          <w:b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/>
      </w:tblPr>
      <w:tblGrid>
        <w:gridCol w:w="5040"/>
        <w:gridCol w:w="5050"/>
      </w:tblGrid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Default="00DE1053" w:rsidP="00010661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Параметры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jc w:val="center"/>
              <w:rPr>
                <w:i/>
                <w:szCs w:val="24"/>
                <w:lang w:eastAsia="ar-SA"/>
              </w:rPr>
            </w:pPr>
            <w:r w:rsidRPr="0017643A">
              <w:rPr>
                <w:b/>
              </w:rPr>
              <w:t xml:space="preserve">Оценка параметров  </w:t>
            </w:r>
          </w:p>
          <w:p w:rsidR="00DE1053" w:rsidRPr="0017643A" w:rsidRDefault="00DE1053" w:rsidP="00010661">
            <w:pPr>
              <w:suppressAutoHyphens/>
              <w:jc w:val="center"/>
              <w:rPr>
                <w:b/>
                <w:lang w:eastAsia="ar-SA"/>
              </w:rPr>
            </w:pPr>
            <w:r w:rsidRPr="0017643A">
              <w:rPr>
                <w:i/>
              </w:rPr>
              <w:t>(выбрать соответствующий вариант и подчеркнуть)</w:t>
            </w:r>
          </w:p>
        </w:tc>
      </w:tr>
      <w:tr w:rsidR="00DE1053" w:rsidRPr="0017643A" w:rsidTr="00010661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1. Познавательная сфера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17643A">
              <w:t>Сформированность</w:t>
            </w:r>
            <w:proofErr w:type="spellEnd"/>
            <w:r w:rsidRPr="0017643A">
              <w:t xml:space="preserve"> учебных действий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успешно владеет учебными навыками;</w:t>
            </w:r>
          </w:p>
          <w:p w:rsidR="00DE1053" w:rsidRPr="0017643A" w:rsidRDefault="00DE1053" w:rsidP="00010661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7643A">
              <w:t xml:space="preserve">владеет учебными навыками (не всеми одинаково успешно); </w:t>
            </w:r>
          </w:p>
          <w:p w:rsidR="00DE1053" w:rsidRPr="0017643A" w:rsidRDefault="00DE1053" w:rsidP="0001066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учебные навыки не сформированы.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Умственная работоспособность и темп работы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Работоспособность сохраняется в течение:</w:t>
            </w:r>
          </w:p>
          <w:p w:rsidR="00DE1053" w:rsidRPr="0017643A" w:rsidRDefault="00DE1053" w:rsidP="0001066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 всего учебного дня; </w:t>
            </w:r>
          </w:p>
          <w:p w:rsidR="00DE1053" w:rsidRPr="0017643A" w:rsidRDefault="00DE1053" w:rsidP="0001066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нескольких часов; </w:t>
            </w:r>
          </w:p>
          <w:p w:rsidR="00DE1053" w:rsidRPr="0017643A" w:rsidRDefault="00DE1053" w:rsidP="00010661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>нескольких минут.</w:t>
            </w:r>
          </w:p>
          <w:p w:rsidR="00DE1053" w:rsidRDefault="00DE1053" w:rsidP="00010661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Предпочтение темпа работы:</w:t>
            </w:r>
          </w:p>
          <w:p w:rsidR="00DE1053" w:rsidRPr="0017643A" w:rsidRDefault="00DE1053" w:rsidP="00010661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высокого; </w:t>
            </w:r>
          </w:p>
          <w:p w:rsidR="00DE1053" w:rsidRPr="0017643A" w:rsidRDefault="00DE1053" w:rsidP="00010661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среднего; </w:t>
            </w:r>
          </w:p>
          <w:p w:rsidR="00DE1053" w:rsidRPr="0017643A" w:rsidRDefault="00DE1053" w:rsidP="0001066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низкого темпа работы.</w:t>
            </w:r>
          </w:p>
        </w:tc>
      </w:tr>
      <w:tr w:rsidR="00DE1053" w:rsidRPr="0017643A" w:rsidTr="00010661">
        <w:trPr>
          <w:cantSplit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2"/>
              <w:numPr>
                <w:ilvl w:val="1"/>
                <w:numId w:val="6"/>
              </w:num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Особенности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коммуникативного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поведения</w:t>
            </w:r>
            <w:proofErr w:type="spellEnd"/>
          </w:p>
        </w:tc>
      </w:tr>
      <w:tr w:rsidR="00DE1053" w:rsidRPr="0017643A" w:rsidTr="00010661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со сверстниками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rPr>
                <w:szCs w:val="24"/>
                <w:lang w:eastAsia="ar-SA"/>
              </w:rPr>
            </w:pPr>
            <w:r w:rsidRPr="0017643A">
              <w:t>Доверительные отношения со сверстниками:</w:t>
            </w:r>
          </w:p>
          <w:p w:rsidR="00DE1053" w:rsidRPr="0017643A" w:rsidRDefault="00DE1053" w:rsidP="00010661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большинством; </w:t>
            </w:r>
          </w:p>
          <w:p w:rsidR="00DE1053" w:rsidRPr="0017643A" w:rsidRDefault="00DE1053" w:rsidP="00010661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DE1053" w:rsidRPr="0017643A" w:rsidRDefault="00DE1053" w:rsidP="00010661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DE1053" w:rsidRPr="0017643A" w:rsidTr="00010661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Включенность в широкую систему контактов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proofErr w:type="gramStart"/>
            <w:r w:rsidRPr="0017643A">
              <w:t>включен</w:t>
            </w:r>
            <w:proofErr w:type="gramEnd"/>
            <w:r w:rsidRPr="0017643A">
              <w:t xml:space="preserve"> и доволен этим; </w:t>
            </w:r>
          </w:p>
          <w:p w:rsidR="00DE1053" w:rsidRPr="0017643A" w:rsidRDefault="00DE1053" w:rsidP="00010661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proofErr w:type="gramStart"/>
            <w:r w:rsidRPr="0017643A">
              <w:t>включен</w:t>
            </w:r>
            <w:proofErr w:type="gramEnd"/>
            <w:r w:rsidRPr="0017643A">
              <w:t xml:space="preserve"> и тяготится контактами; </w:t>
            </w:r>
          </w:p>
          <w:p w:rsidR="00DE1053" w:rsidRPr="0017643A" w:rsidRDefault="00DE1053" w:rsidP="0001066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наблюдается включенности в широкую систему контактов. </w:t>
            </w:r>
          </w:p>
        </w:tc>
      </w:tr>
      <w:tr w:rsidR="00DE1053" w:rsidRPr="0017643A" w:rsidTr="00010661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lastRenderedPageBreak/>
              <w:t>Положение в коллективе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лидер; </w:t>
            </w:r>
          </w:p>
          <w:p w:rsidR="00DE1053" w:rsidRPr="0017643A" w:rsidRDefault="00DE1053" w:rsidP="00010661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предпочитаемый; </w:t>
            </w:r>
          </w:p>
          <w:p w:rsidR="00DE1053" w:rsidRPr="0017643A" w:rsidRDefault="00DE1053" w:rsidP="00010661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отвергаемый; </w:t>
            </w:r>
          </w:p>
          <w:p w:rsidR="00DE1053" w:rsidRPr="0017643A" w:rsidRDefault="00DE1053" w:rsidP="00010661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изгой.</w:t>
            </w:r>
          </w:p>
        </w:tc>
      </w:tr>
      <w:tr w:rsidR="00DE1053" w:rsidRPr="0017643A" w:rsidTr="00010661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Способность к сотрудничеству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охотно сотрудничает; </w:t>
            </w:r>
          </w:p>
          <w:p w:rsidR="00DE1053" w:rsidRPr="0017643A" w:rsidRDefault="00DE1053" w:rsidP="00010661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17643A">
              <w:t xml:space="preserve">откликается на просьбу; </w:t>
            </w:r>
          </w:p>
          <w:p w:rsidR="00DE1053" w:rsidRPr="0017643A" w:rsidRDefault="00DE1053" w:rsidP="00010661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сотрудничает. 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 педагогами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a5"/>
              <w:rPr>
                <w:sz w:val="22"/>
                <w:szCs w:val="20"/>
                <w:lang w:eastAsia="ar-SA"/>
              </w:rPr>
            </w:pPr>
            <w:r>
              <w:rPr>
                <w:sz w:val="22"/>
              </w:rPr>
              <w:t>Включенность в личностное общение с педагогами:</w:t>
            </w:r>
          </w:p>
          <w:p w:rsidR="00DE1053" w:rsidRPr="0017643A" w:rsidRDefault="00DE1053" w:rsidP="00010661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почти с каждым; </w:t>
            </w:r>
          </w:p>
          <w:p w:rsidR="00DE1053" w:rsidRPr="0017643A" w:rsidRDefault="00DE1053" w:rsidP="00010661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DE1053" w:rsidRPr="0017643A" w:rsidRDefault="00DE1053" w:rsidP="00010661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Соблюдение социально-этических норм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rPr>
                <w:szCs w:val="24"/>
                <w:lang w:eastAsia="ar-SA"/>
              </w:rPr>
            </w:pPr>
            <w:r w:rsidRPr="0017643A">
              <w:t>Нормы и правила соблюдаются:</w:t>
            </w:r>
          </w:p>
          <w:p w:rsidR="00DE1053" w:rsidRPr="0017643A" w:rsidRDefault="00DE1053" w:rsidP="00010661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полностью; </w:t>
            </w:r>
          </w:p>
          <w:p w:rsidR="00DE1053" w:rsidRPr="0017643A" w:rsidRDefault="00DE1053" w:rsidP="00010661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частично; </w:t>
            </w:r>
          </w:p>
          <w:p w:rsidR="00DE1053" w:rsidRPr="0017643A" w:rsidRDefault="00DE1053" w:rsidP="00010661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полностью игнорируются.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Ответственность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proofErr w:type="gramStart"/>
            <w:r w:rsidRPr="0017643A">
              <w:t>способен</w:t>
            </w:r>
            <w:proofErr w:type="gramEnd"/>
            <w:r w:rsidRPr="0017643A">
              <w:t xml:space="preserve"> к ответственному поведению;</w:t>
            </w:r>
          </w:p>
          <w:p w:rsidR="00DE1053" w:rsidRPr="0017643A" w:rsidRDefault="00DE1053" w:rsidP="00010661">
            <w:pPr>
              <w:numPr>
                <w:ilvl w:val="0"/>
                <w:numId w:val="16"/>
              </w:numPr>
              <w:suppressAutoHyphens/>
              <w:spacing w:after="0" w:line="240" w:lineRule="auto"/>
            </w:pPr>
            <w:r w:rsidRPr="0017643A">
              <w:t xml:space="preserve">ответственность принимается не в полной мере; </w:t>
            </w:r>
          </w:p>
          <w:p w:rsidR="00DE1053" w:rsidRPr="0017643A" w:rsidRDefault="00DE1053" w:rsidP="00010661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безответственное поведение.</w:t>
            </w:r>
          </w:p>
        </w:tc>
      </w:tr>
      <w:tr w:rsidR="00DE1053" w:rsidRPr="0017643A" w:rsidTr="00010661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643A">
              <w:rPr>
                <w:b/>
              </w:rPr>
              <w:t>3. Устойчивость эмоционального состояния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DE1053" w:rsidRPr="0017643A" w:rsidRDefault="00DE1053" w:rsidP="00010661"/>
          <w:p w:rsidR="00DE1053" w:rsidRDefault="00DE1053" w:rsidP="00010661">
            <w:pPr>
              <w:pStyle w:val="5"/>
              <w:numPr>
                <w:ilvl w:val="4"/>
                <w:numId w:val="6"/>
              </w:numPr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стабильное или  лабильное;</w:t>
            </w:r>
          </w:p>
          <w:p w:rsidR="00DE1053" w:rsidRPr="0017643A" w:rsidRDefault="00DE1053" w:rsidP="00010661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неудовлетворительное; </w:t>
            </w:r>
          </w:p>
          <w:p w:rsidR="00DE1053" w:rsidRPr="0017643A" w:rsidRDefault="00DE1053" w:rsidP="00010661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удовлетворительное; </w:t>
            </w:r>
          </w:p>
          <w:p w:rsidR="00DE1053" w:rsidRPr="0017643A" w:rsidRDefault="00DE1053" w:rsidP="00010661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гармоничное.</w:t>
            </w:r>
          </w:p>
        </w:tc>
      </w:tr>
      <w:tr w:rsidR="00DE1053" w:rsidRPr="0017643A" w:rsidTr="00010661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t xml:space="preserve">4. </w:t>
            </w:r>
            <w:r w:rsidRPr="0017643A">
              <w:rPr>
                <w:b/>
              </w:rPr>
              <w:t>Особенности эмоционального состояния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Default="00DE1053" w:rsidP="00010661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Тревожность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постоянный высокий уровень тревоги; </w:t>
            </w:r>
          </w:p>
          <w:p w:rsidR="00DE1053" w:rsidRPr="0017643A" w:rsidRDefault="00DE1053" w:rsidP="00010661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17643A">
              <w:t xml:space="preserve">умеренный (оптимальный) уровень тревоги; </w:t>
            </w:r>
          </w:p>
          <w:p w:rsidR="00DE1053" w:rsidRPr="0017643A" w:rsidRDefault="00DE1053" w:rsidP="00010661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b/>
                <w:szCs w:val="24"/>
                <w:lang w:eastAsia="ar-SA"/>
              </w:rPr>
            </w:pPr>
            <w:r w:rsidRPr="0017643A">
              <w:t>низкий уровень тревоги.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napToGrid w:val="0"/>
              <w:rPr>
                <w:b/>
                <w:szCs w:val="24"/>
                <w:lang w:eastAsia="ar-SA"/>
              </w:rPr>
            </w:pPr>
          </w:p>
          <w:p w:rsidR="00DE1053" w:rsidRPr="0017643A" w:rsidRDefault="00DE1053" w:rsidP="00010661">
            <w:pPr>
              <w:suppressAutoHyphens/>
              <w:rPr>
                <w:szCs w:val="24"/>
                <w:lang w:eastAsia="ar-SA"/>
              </w:rPr>
            </w:pPr>
            <w:r w:rsidRPr="0017643A">
              <w:t>Настроение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преобладает повышенный позитивный эмоциональный фон;</w:t>
            </w:r>
          </w:p>
          <w:p w:rsidR="00DE1053" w:rsidRPr="0017643A" w:rsidRDefault="00DE1053" w:rsidP="00010661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 w:rsidRPr="0017643A">
              <w:t xml:space="preserve">преобладает пониженный негативно окрашенный фон настроения; </w:t>
            </w:r>
          </w:p>
          <w:p w:rsidR="00DE1053" w:rsidRPr="0017643A" w:rsidRDefault="00DE1053" w:rsidP="000106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 xml:space="preserve">преобладает ровное (оптимальный фон) настроение. </w:t>
            </w:r>
          </w:p>
        </w:tc>
      </w:tr>
      <w:tr w:rsidR="00DE1053" w:rsidRPr="0017643A" w:rsidTr="00010661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5. Отношение к себе</w:t>
            </w:r>
          </w:p>
        </w:tc>
      </w:tr>
      <w:tr w:rsidR="00DE1053" w:rsidRPr="0017643A" w:rsidTr="0001066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принятие;</w:t>
            </w:r>
          </w:p>
          <w:p w:rsidR="00DE1053" w:rsidRPr="0017643A" w:rsidRDefault="00DE1053" w:rsidP="00010661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 w:rsidRPr="0017643A">
              <w:t xml:space="preserve">частичное принятие себя; </w:t>
            </w:r>
          </w:p>
          <w:p w:rsidR="00DE1053" w:rsidRPr="0017643A" w:rsidRDefault="00DE1053" w:rsidP="000106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тотальное непринятие.</w:t>
            </w:r>
          </w:p>
        </w:tc>
      </w:tr>
      <w:tr w:rsidR="00DE1053" w:rsidRPr="0017643A" w:rsidTr="00010661">
        <w:trPr>
          <w:cantSplit/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Особенности социального поведения</w:t>
            </w:r>
          </w:p>
        </w:tc>
      </w:tr>
      <w:tr w:rsidR="00DE1053" w:rsidRPr="0017643A" w:rsidTr="00010661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Наличие девиаций и социально </w:t>
            </w:r>
          </w:p>
          <w:p w:rsidR="00DE1053" w:rsidRDefault="00DE1053" w:rsidP="00010661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опасного поведения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5"/>
              <w:keepNext/>
              <w:numPr>
                <w:ilvl w:val="0"/>
                <w:numId w:val="21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ранние половые связи;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устойчивые однополые связи;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алкоголя;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курение;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ПАВ;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агрессивное поведение;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суицидальное поведение;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противоправное поведение;</w:t>
            </w:r>
          </w:p>
          <w:p w:rsidR="00DE1053" w:rsidRPr="0017643A" w:rsidRDefault="00DE1053" w:rsidP="00010661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lastRenderedPageBreak/>
              <w:t>грубые нарушения дисциплины.</w:t>
            </w:r>
          </w:p>
        </w:tc>
      </w:tr>
      <w:tr w:rsidR="00DE1053" w:rsidRPr="0017643A" w:rsidTr="00010661">
        <w:trPr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7. </w:t>
            </w:r>
            <w:r>
              <w:rPr>
                <w:sz w:val="22"/>
                <w:szCs w:val="22"/>
              </w:rPr>
              <w:t>Отношение к общественной нагрузке и поручениям</w:t>
            </w:r>
          </w:p>
        </w:tc>
      </w:tr>
      <w:tr w:rsidR="00DE1053" w:rsidRPr="0017643A" w:rsidTr="00010661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5"/>
              <w:keepNext/>
              <w:numPr>
                <w:ilvl w:val="0"/>
                <w:numId w:val="22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охотно выполняет;</w:t>
            </w:r>
          </w:p>
          <w:p w:rsidR="00DE1053" w:rsidRPr="0017643A" w:rsidRDefault="00DE1053" w:rsidP="00010661">
            <w:pPr>
              <w:numPr>
                <w:ilvl w:val="0"/>
                <w:numId w:val="22"/>
              </w:numPr>
              <w:suppressAutoHyphens/>
              <w:spacing w:after="0" w:line="240" w:lineRule="auto"/>
            </w:pPr>
            <w:r w:rsidRPr="0017643A">
              <w:t>выполняет без желания, под контролем;</w:t>
            </w:r>
          </w:p>
          <w:p w:rsidR="00DE1053" w:rsidRPr="0017643A" w:rsidRDefault="00DE1053" w:rsidP="0001066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избегает.</w:t>
            </w:r>
          </w:p>
        </w:tc>
      </w:tr>
      <w:tr w:rsidR="00DE1053" w:rsidRPr="0017643A" w:rsidTr="00010661">
        <w:trPr>
          <w:trHeight w:val="129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Default="00DE1053" w:rsidP="00010661">
            <w:pPr>
              <w:pStyle w:val="5"/>
              <w:numPr>
                <w:ilvl w:val="4"/>
                <w:numId w:val="6"/>
              </w:numPr>
            </w:pPr>
            <w:r>
              <w:rPr>
                <w:sz w:val="22"/>
              </w:rPr>
              <w:t>Примечания ________________________________________________________________________________</w:t>
            </w:r>
            <w:r>
              <w:rPr>
                <w:b w:val="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E1053" w:rsidRDefault="00DE1053" w:rsidP="00010661">
      <w:pPr>
        <w:rPr>
          <w:b/>
          <w:sz w:val="24"/>
          <w:lang w:eastAsia="ar-SA"/>
        </w:rPr>
      </w:pPr>
    </w:p>
    <w:p w:rsidR="00DE1053" w:rsidRDefault="00DE1053" w:rsidP="00010661">
      <w:pPr>
        <w:rPr>
          <w:b/>
        </w:rPr>
      </w:pPr>
    </w:p>
    <w:p w:rsidR="00DE1053" w:rsidRDefault="00DE1053" w:rsidP="00010661">
      <w:pPr>
        <w:rPr>
          <w:b/>
        </w:rPr>
      </w:pPr>
      <w:r>
        <w:rPr>
          <w:b/>
        </w:rPr>
        <w:t>Педагог-психолог ______________________________(ФИО)  ________________(подпись)</w:t>
      </w:r>
    </w:p>
    <w:p w:rsidR="00DE1053" w:rsidRDefault="00DE1053" w:rsidP="00010661">
      <w:pPr>
        <w:rPr>
          <w:b/>
        </w:rPr>
      </w:pPr>
    </w:p>
    <w:p w:rsidR="00DE1053" w:rsidRDefault="00DE1053" w:rsidP="00010661">
      <w:pPr>
        <w:rPr>
          <w:i/>
          <w:sz w:val="25"/>
          <w:szCs w:val="25"/>
        </w:rPr>
      </w:pPr>
      <w:r>
        <w:rPr>
          <w:b/>
        </w:rPr>
        <w:t>Классный руководитель  __________________________(ФИО)  _______________(подпись)</w:t>
      </w:r>
    </w:p>
    <w:p w:rsidR="00DE1053" w:rsidRDefault="00DE1053" w:rsidP="00010661">
      <w:pPr>
        <w:rPr>
          <w:i/>
          <w:sz w:val="25"/>
          <w:szCs w:val="25"/>
        </w:rPr>
      </w:pPr>
    </w:p>
    <w:p w:rsidR="00DE1053" w:rsidRPr="00455171" w:rsidRDefault="00DE1053" w:rsidP="00010661">
      <w:pPr>
        <w:pStyle w:val="style77"/>
        <w:pageBreakBefore/>
        <w:spacing w:before="0" w:after="0"/>
        <w:jc w:val="right"/>
        <w:rPr>
          <w:rStyle w:val="style901"/>
          <w:b w:val="0"/>
          <w:bCs/>
          <w:color w:val="auto"/>
          <w:sz w:val="28"/>
          <w:szCs w:val="28"/>
        </w:rPr>
      </w:pPr>
      <w:r w:rsidRPr="00455171">
        <w:rPr>
          <w:b/>
          <w:color w:val="auto"/>
          <w:sz w:val="28"/>
          <w:szCs w:val="28"/>
        </w:rPr>
        <w:lastRenderedPageBreak/>
        <w:t xml:space="preserve">Приложение </w:t>
      </w:r>
      <w:r>
        <w:rPr>
          <w:b/>
          <w:color w:val="auto"/>
          <w:sz w:val="28"/>
          <w:szCs w:val="28"/>
        </w:rPr>
        <w:t>5</w:t>
      </w:r>
    </w:p>
    <w:p w:rsidR="00DE1053" w:rsidRDefault="00DE1053" w:rsidP="00010661">
      <w:pPr>
        <w:pStyle w:val="style77"/>
        <w:spacing w:before="0" w:after="0"/>
        <w:jc w:val="center"/>
      </w:pPr>
      <w:r>
        <w:rPr>
          <w:rStyle w:val="style901"/>
          <w:bCs/>
          <w:color w:val="auto"/>
          <w:sz w:val="28"/>
          <w:szCs w:val="28"/>
        </w:rPr>
        <w:t xml:space="preserve">Примерный план </w:t>
      </w:r>
      <w:r>
        <w:rPr>
          <w:bCs/>
          <w:color w:val="auto"/>
          <w:sz w:val="28"/>
          <w:szCs w:val="28"/>
        </w:rPr>
        <w:br/>
      </w:r>
      <w:r>
        <w:rPr>
          <w:rStyle w:val="style901"/>
          <w:bCs/>
          <w:color w:val="auto"/>
          <w:sz w:val="28"/>
          <w:szCs w:val="28"/>
        </w:rPr>
        <w:t xml:space="preserve">социально-психологической характеристики семьи </w:t>
      </w:r>
      <w:r w:rsidRPr="003C54BA">
        <w:rPr>
          <w:rStyle w:val="style51"/>
          <w:b/>
          <w:color w:val="auto"/>
          <w:sz w:val="28"/>
          <w:szCs w:val="28"/>
        </w:rPr>
        <w:t>кандидата</w:t>
      </w:r>
    </w:p>
    <w:p w:rsidR="00DE1053" w:rsidRDefault="00DE1053" w:rsidP="00010661">
      <w:pPr>
        <w:pStyle w:val="style77"/>
        <w:spacing w:before="0" w:after="0"/>
        <w:jc w:val="center"/>
      </w:pPr>
    </w:p>
    <w:p w:rsidR="00DE1053" w:rsidRDefault="00DE1053" w:rsidP="00010661">
      <w:pPr>
        <w:pStyle w:val="style77"/>
        <w:spacing w:before="0" w:after="0"/>
        <w:jc w:val="center"/>
      </w:pPr>
    </w:p>
    <w:tbl>
      <w:tblPr>
        <w:tblW w:w="0" w:type="auto"/>
        <w:tblInd w:w="-5" w:type="dxa"/>
        <w:tblLayout w:type="fixed"/>
        <w:tblLook w:val="00A0"/>
      </w:tblPr>
      <w:tblGrid>
        <w:gridCol w:w="622"/>
        <w:gridCol w:w="4227"/>
        <w:gridCol w:w="4908"/>
      </w:tblGrid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17643A" w:rsidRDefault="00DE1053" w:rsidP="00010661">
            <w:pPr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 xml:space="preserve">Отношение родителей к своей профессии </w:t>
            </w:r>
          </w:p>
          <w:p w:rsidR="00DE1053" w:rsidRPr="0017643A" w:rsidRDefault="00DE1053" w:rsidP="00010661">
            <w:pPr>
              <w:suppressAutoHyphens/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 xml:space="preserve">и общественной деятельности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положительное, отрицательное, равнодушное</w:t>
            </w:r>
          </w:p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активное, пассивное.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Культурный уровень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17643A">
              <w:rPr>
                <w:rStyle w:val="style51"/>
                <w:rFonts w:ascii="Times New Roman" w:hAnsi="Times New Roman"/>
                <w:szCs w:val="19"/>
              </w:rPr>
              <w:t>ровное</w:t>
            </w:r>
            <w:proofErr w:type="gramEnd"/>
            <w:r w:rsidRPr="0017643A">
              <w:rPr>
                <w:rStyle w:val="style51"/>
                <w:rFonts w:ascii="Times New Roman" w:hAnsi="Times New Roman"/>
                <w:szCs w:val="19"/>
              </w:rPr>
              <w:t xml:space="preserve">, заботливое, </w:t>
            </w:r>
            <w:proofErr w:type="spellStart"/>
            <w:r w:rsidRPr="0017643A">
              <w:rPr>
                <w:rStyle w:val="style51"/>
                <w:rFonts w:ascii="Times New Roman" w:hAnsi="Times New Roman"/>
                <w:szCs w:val="19"/>
              </w:rPr>
              <w:t>сверхопекаемое</w:t>
            </w:r>
            <w:proofErr w:type="spellEnd"/>
            <w:r w:rsidRPr="0017643A">
              <w:rPr>
                <w:rStyle w:val="style51"/>
                <w:rFonts w:ascii="Times New Roman" w:hAnsi="Times New Roman"/>
                <w:szCs w:val="19"/>
              </w:rPr>
              <w:t>, равнодушное, подавляющее личность ребенка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Организация совместных форм воздействия в семье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Осуществление контроля над</w:t>
            </w: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 поведением и деятельностью ребенка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Отношение родителей к школе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положительное, негативное, равнодушное и др.</w:t>
            </w:r>
          </w:p>
        </w:tc>
      </w:tr>
      <w:tr w:rsidR="00DE1053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053" w:rsidRPr="00455171" w:rsidRDefault="00DE1053" w:rsidP="00010661">
            <w:pPr>
              <w:pStyle w:val="a7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Взаимодействие семьи со школой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53" w:rsidRPr="0017643A" w:rsidRDefault="00DE1053" w:rsidP="00010661">
            <w:pPr>
              <w:suppressAutoHyphens/>
              <w:rPr>
                <w:rFonts w:ascii="Times New Roman" w:hAnsi="Times New Roman"/>
                <w:b/>
                <w:i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систематическое, эпизодическое, полное отсутствие взаимодействия</w:t>
            </w:r>
          </w:p>
        </w:tc>
      </w:tr>
    </w:tbl>
    <w:p w:rsidR="00DE1053" w:rsidRPr="00455171" w:rsidRDefault="00DE1053" w:rsidP="00010661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DE1053" w:rsidRPr="00983F76" w:rsidRDefault="00DE1053" w:rsidP="00010661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983F76">
        <w:rPr>
          <w:rFonts w:ascii="Times New Roman" w:hAnsi="Times New Roman"/>
          <w:b/>
          <w:iCs/>
          <w:sz w:val="28"/>
          <w:szCs w:val="28"/>
        </w:rPr>
        <w:t>Приложение</w:t>
      </w:r>
      <w:r>
        <w:rPr>
          <w:rFonts w:ascii="Times New Roman" w:hAnsi="Times New Roman"/>
          <w:b/>
          <w:iCs/>
          <w:sz w:val="28"/>
          <w:szCs w:val="28"/>
        </w:rPr>
        <w:t xml:space="preserve"> 6</w:t>
      </w:r>
    </w:p>
    <w:p w:rsidR="00DE1053" w:rsidRDefault="00DE1053" w:rsidP="00010661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(для детей из семей)</w:t>
      </w:r>
    </w:p>
    <w:p w:rsidR="00DE1053" w:rsidRDefault="00DE1053" w:rsidP="00F7458A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E1053" w:rsidRDefault="00DE1053" w:rsidP="00F7458A">
      <w:pPr>
        <w:spacing w:after="0" w:line="240" w:lineRule="auto"/>
        <w:jc w:val="right"/>
      </w:pPr>
      <w:r>
        <w:rPr>
          <w:b/>
        </w:rPr>
        <w:t xml:space="preserve">   Директору</w:t>
      </w:r>
    </w:p>
    <w:p w:rsidR="00DE1053" w:rsidRDefault="00DE1053" w:rsidP="00F7458A">
      <w:pPr>
        <w:spacing w:after="0" w:line="240" w:lineRule="auto"/>
        <w:ind w:left="708" w:hanging="708"/>
        <w:jc w:val="right"/>
      </w:pPr>
      <w:r>
        <w:t xml:space="preserve">                                                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  <w:t>ГБНОУ «Губернаторская</w:t>
      </w:r>
      <w:r>
        <w:tab/>
      </w:r>
      <w:r>
        <w:tab/>
      </w:r>
      <w:r>
        <w:tab/>
        <w:t xml:space="preserve">       кадетская школа-интернат полиции»</w:t>
      </w:r>
    </w:p>
    <w:p w:rsidR="00DE1053" w:rsidRPr="00F7458A" w:rsidRDefault="00DE1053" w:rsidP="00F7458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В.Н. </w:t>
      </w:r>
      <w:proofErr w:type="spellStart"/>
      <w:r>
        <w:t>Кондрицкому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заявителя</w:t>
      </w:r>
    </w:p>
    <w:p w:rsidR="00DE1053" w:rsidRDefault="00DE1053" w:rsidP="00010661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>
        <w:t>ЗАЯВЛЕНИЕ</w:t>
      </w:r>
    </w:p>
    <w:p w:rsidR="00DE1053" w:rsidRDefault="00DE1053" w:rsidP="00010661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>
        <w:rPr>
          <w:sz w:val="25"/>
          <w:szCs w:val="25"/>
        </w:rPr>
        <w:t>Прошу зачислить</w:t>
      </w:r>
      <w:r>
        <w:t xml:space="preserve"> _______________________________________________________________________</w:t>
      </w:r>
    </w:p>
    <w:p w:rsidR="00DE1053" w:rsidRDefault="00DE1053" w:rsidP="00010661">
      <w:pPr>
        <w:spacing w:after="0" w:line="240" w:lineRule="auto"/>
        <w:ind w:firstLine="900"/>
        <w:jc w:val="center"/>
      </w:pPr>
      <w:r>
        <w:t>Ф.И.О. ребенка, степень родства</w:t>
      </w:r>
    </w:p>
    <w:p w:rsidR="00DE1053" w:rsidRDefault="00DE1053" w:rsidP="00010661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DE1053" w:rsidRDefault="00DE1053" w:rsidP="00010661">
      <w:pPr>
        <w:spacing w:after="0" w:line="240" w:lineRule="auto"/>
        <w:ind w:firstLine="900"/>
        <w:jc w:val="center"/>
        <w:rPr>
          <w:sz w:val="25"/>
          <w:szCs w:val="25"/>
        </w:rPr>
      </w:pPr>
      <w:r>
        <w:t>число, месяц, год рождения</w:t>
      </w:r>
    </w:p>
    <w:p w:rsidR="00DE1053" w:rsidRDefault="00DE1053" w:rsidP="00010661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в _______________ класс.</w:t>
      </w:r>
    </w:p>
    <w:p w:rsidR="00DE1053" w:rsidRPr="00E555D5" w:rsidRDefault="00DE1053" w:rsidP="00010661">
      <w:pPr>
        <w:spacing w:after="0" w:line="240" w:lineRule="auto"/>
        <w:ind w:firstLine="360"/>
        <w:jc w:val="both"/>
      </w:pPr>
      <w:r w:rsidRPr="00E555D5">
        <w:t xml:space="preserve">С Уставом </w:t>
      </w:r>
      <w:r>
        <w:t xml:space="preserve"> образовательной </w:t>
      </w:r>
      <w:r w:rsidRPr="00E555D5">
        <w:t xml:space="preserve">организации, лицензией на </w:t>
      </w:r>
      <w:r>
        <w:t xml:space="preserve">организацию </w:t>
      </w:r>
      <w:r w:rsidRPr="00E555D5">
        <w:t>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</w:t>
      </w:r>
      <w:r>
        <w:t xml:space="preserve"> и согласны</w:t>
      </w:r>
      <w:r w:rsidRPr="00E555D5">
        <w:t>.</w:t>
      </w:r>
    </w:p>
    <w:p w:rsidR="00DE1053" w:rsidRDefault="00DE1053" w:rsidP="00010661">
      <w:pPr>
        <w:spacing w:after="0" w:line="240" w:lineRule="auto"/>
        <w:ind w:firstLine="900"/>
        <w:jc w:val="right"/>
        <w:rPr>
          <w:sz w:val="25"/>
          <w:szCs w:val="25"/>
        </w:rPr>
      </w:pPr>
      <w:r>
        <w:rPr>
          <w:sz w:val="20"/>
          <w:szCs w:val="20"/>
        </w:rPr>
        <w:t>подпись</w:t>
      </w:r>
      <w:r>
        <w:rPr>
          <w:sz w:val="28"/>
        </w:rPr>
        <w:t xml:space="preserve"> ______________</w:t>
      </w:r>
    </w:p>
    <w:p w:rsidR="00DE1053" w:rsidRDefault="00DE1053" w:rsidP="003C54BA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20"/>
          <w:szCs w:val="20"/>
        </w:rPr>
      </w:pPr>
      <w:r>
        <w:rPr>
          <w:sz w:val="25"/>
          <w:szCs w:val="25"/>
        </w:rPr>
        <w:t>Родители (законные представители) ребенка</w:t>
      </w:r>
      <w:r>
        <w:t>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Ф.И.О., год рождения</w:t>
      </w:r>
    </w:p>
    <w:p w:rsidR="00DE1053" w:rsidRDefault="00DE1053" w:rsidP="00010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место работы, должность, служебный телефон,</w:t>
      </w:r>
    </w:p>
    <w:p w:rsidR="00DE1053" w:rsidRDefault="00DE1053" w:rsidP="00010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индекс, домашний адрес регистрации/фактического проживания, </w:t>
      </w:r>
    </w:p>
    <w:p w:rsidR="00DE1053" w:rsidRDefault="00DE1053" w:rsidP="00010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домашний телефон или контактный (пример – соседи),</w:t>
      </w:r>
    </w:p>
    <w:p w:rsidR="00DE1053" w:rsidRDefault="00DE1053" w:rsidP="00010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социальный статус семьи: малообеспеченная, многодетная, неполная</w:t>
      </w:r>
    </w:p>
    <w:p w:rsidR="00DE1053" w:rsidRDefault="00DE1053" w:rsidP="00010661">
      <w:pPr>
        <w:pStyle w:val="6"/>
        <w:numPr>
          <w:ilvl w:val="5"/>
          <w:numId w:val="6"/>
        </w:numPr>
        <w:spacing w:before="0" w:after="0"/>
      </w:pPr>
    </w:p>
    <w:p w:rsidR="00DE1053" w:rsidRDefault="00DE1053" w:rsidP="003C54BA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>
        <w:rPr>
          <w:sz w:val="25"/>
          <w:szCs w:val="25"/>
        </w:rPr>
        <w:t xml:space="preserve">Ближайшие родственники в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Кемерово</w:t>
      </w:r>
      <w:r>
        <w:rPr>
          <w:b w:val="0"/>
        </w:rPr>
        <w:t>______________________</w:t>
      </w:r>
      <w:r>
        <w:rPr>
          <w:b w:val="0"/>
          <w:sz w:val="28"/>
        </w:rPr>
        <w:t>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8"/>
        </w:rPr>
      </w:pPr>
      <w:r>
        <w:rPr>
          <w:sz w:val="16"/>
        </w:rPr>
        <w:t>Ф.И.О., степень родства,</w:t>
      </w:r>
    </w:p>
    <w:p w:rsidR="00DE1053" w:rsidRDefault="00DE1053" w:rsidP="00010661">
      <w:pPr>
        <w:spacing w:after="0" w:line="240" w:lineRule="auto"/>
        <w:rPr>
          <w:sz w:val="16"/>
        </w:rPr>
      </w:pPr>
      <w:r>
        <w:rPr>
          <w:sz w:val="28"/>
        </w:rPr>
        <w:t>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8"/>
        </w:rPr>
      </w:pPr>
      <w:r>
        <w:rPr>
          <w:sz w:val="16"/>
        </w:rPr>
        <w:t>домашний адрес, домашний или контактный телефон</w:t>
      </w:r>
    </w:p>
    <w:p w:rsidR="00DE1053" w:rsidRDefault="00DE1053" w:rsidP="00010661">
      <w:pPr>
        <w:spacing w:after="0" w:line="240" w:lineRule="auto"/>
        <w:rPr>
          <w:sz w:val="25"/>
          <w:szCs w:val="25"/>
        </w:rPr>
      </w:pPr>
      <w:r>
        <w:rPr>
          <w:sz w:val="28"/>
        </w:rPr>
        <w:t>___________________________________________________________________</w:t>
      </w:r>
    </w:p>
    <w:p w:rsidR="00DE1053" w:rsidRDefault="00DE1053" w:rsidP="00010661">
      <w:pPr>
        <w:pStyle w:val="6"/>
        <w:numPr>
          <w:ilvl w:val="5"/>
          <w:numId w:val="6"/>
        </w:numPr>
        <w:spacing w:before="0" w:after="0"/>
        <w:rPr>
          <w:sz w:val="16"/>
        </w:rPr>
      </w:pPr>
      <w:r>
        <w:rPr>
          <w:sz w:val="25"/>
          <w:szCs w:val="25"/>
        </w:rPr>
        <w:t>В случае если я (мы)</w:t>
      </w:r>
      <w:r>
        <w:t xml:space="preserve"> 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5"/>
          <w:szCs w:val="25"/>
        </w:rPr>
      </w:pPr>
      <w:r>
        <w:rPr>
          <w:sz w:val="16"/>
        </w:rPr>
        <w:t xml:space="preserve">                                                                     Ф.И.О. родителя (законных представителей)</w:t>
      </w:r>
    </w:p>
    <w:p w:rsidR="00DE1053" w:rsidRPr="00E555D5" w:rsidRDefault="00DE1053" w:rsidP="00010661">
      <w:pPr>
        <w:spacing w:after="0" w:line="240" w:lineRule="auto"/>
      </w:pPr>
      <w:r w:rsidRPr="00E555D5">
        <w:t xml:space="preserve">не сможем забрать ребенка на каникулы (выходные, праздничные дни), доверяю это при наличии </w:t>
      </w:r>
      <w:r w:rsidRPr="00E555D5">
        <w:rPr>
          <w:b/>
        </w:rPr>
        <w:t>Доверенности / Согласия на сопровождение, заверенного нотариусом</w:t>
      </w:r>
    </w:p>
    <w:p w:rsidR="00DE1053" w:rsidRPr="00E555D5" w:rsidRDefault="00DE1053" w:rsidP="00010661">
      <w:pPr>
        <w:spacing w:after="0" w:line="240" w:lineRule="auto"/>
      </w:pPr>
      <w:r w:rsidRPr="00E555D5">
        <w:t>_________________________________________________________________</w:t>
      </w:r>
      <w:r>
        <w:t>__________________</w:t>
      </w:r>
      <w:r w:rsidRPr="00E555D5">
        <w:t>_</w:t>
      </w:r>
    </w:p>
    <w:p w:rsidR="00DE1053" w:rsidRDefault="00DE1053" w:rsidP="00010661">
      <w:pPr>
        <w:spacing w:after="0" w:line="240" w:lineRule="auto"/>
        <w:jc w:val="center"/>
        <w:rPr>
          <w:sz w:val="28"/>
        </w:rPr>
      </w:pPr>
      <w:r>
        <w:rPr>
          <w:sz w:val="16"/>
        </w:rPr>
        <w:t>Ф.И.О., степень родства</w:t>
      </w:r>
    </w:p>
    <w:p w:rsidR="00DE1053" w:rsidRDefault="00DE1053" w:rsidP="00010661">
      <w:pPr>
        <w:spacing w:after="0" w:line="240" w:lineRule="auto"/>
        <w:rPr>
          <w:sz w:val="28"/>
        </w:rPr>
      </w:pPr>
    </w:p>
    <w:p w:rsidR="00DE1053" w:rsidRDefault="00DE1053" w:rsidP="00010661">
      <w:pPr>
        <w:spacing w:after="0" w:line="240" w:lineRule="auto"/>
        <w:rPr>
          <w:sz w:val="16"/>
        </w:rPr>
      </w:pPr>
      <w:r>
        <w:rPr>
          <w:sz w:val="25"/>
          <w:szCs w:val="25"/>
        </w:rPr>
        <w:t>Хронические заболевания</w:t>
      </w:r>
      <w:r>
        <w:rPr>
          <w:sz w:val="26"/>
        </w:rPr>
        <w:t xml:space="preserve"> _________________________________________________</w:t>
      </w:r>
    </w:p>
    <w:p w:rsidR="00DE1053" w:rsidRDefault="00DE1053" w:rsidP="00010661">
      <w:pPr>
        <w:spacing w:after="0" w:line="240" w:lineRule="auto"/>
        <w:ind w:left="360"/>
        <w:rPr>
          <w:sz w:val="26"/>
        </w:rPr>
      </w:pPr>
      <w:r>
        <w:rPr>
          <w:sz w:val="16"/>
        </w:rPr>
        <w:t xml:space="preserve">                                                                                                                          перечислить заболевания</w:t>
      </w:r>
    </w:p>
    <w:p w:rsidR="00DE1053" w:rsidRPr="00E555D5" w:rsidRDefault="00DE1053" w:rsidP="00010661">
      <w:pPr>
        <w:spacing w:after="0" w:line="240" w:lineRule="auto"/>
        <w:rPr>
          <w:b/>
        </w:rPr>
      </w:pPr>
      <w:proofErr w:type="spellStart"/>
      <w:r>
        <w:rPr>
          <w:sz w:val="26"/>
        </w:rPr>
        <w:t>______________________________________________________</w:t>
      </w:r>
      <w:r w:rsidRPr="00E555D5">
        <w:t>не</w:t>
      </w:r>
      <w:proofErr w:type="spellEnd"/>
      <w:r w:rsidRPr="00E555D5">
        <w:t xml:space="preserve"> в стадии обострения.</w:t>
      </w:r>
    </w:p>
    <w:p w:rsidR="00DE1053" w:rsidRPr="00E555D5" w:rsidRDefault="00DE1053" w:rsidP="00010661">
      <w:pPr>
        <w:spacing w:after="0" w:line="240" w:lineRule="auto"/>
        <w:rPr>
          <w:b/>
        </w:rPr>
      </w:pPr>
    </w:p>
    <w:p w:rsidR="00DE1053" w:rsidRDefault="00DE1053" w:rsidP="00010661">
      <w:pPr>
        <w:spacing w:after="0" w:line="240" w:lineRule="auto"/>
      </w:pPr>
      <w:r>
        <w:t xml:space="preserve">Родитель (законный представитель): </w:t>
      </w:r>
    </w:p>
    <w:p w:rsidR="00DE1053" w:rsidRDefault="00DE1053" w:rsidP="00010661">
      <w:pPr>
        <w:spacing w:after="0" w:line="240" w:lineRule="auto"/>
        <w:rPr>
          <w:sz w:val="28"/>
        </w:rPr>
      </w:pPr>
      <w:r>
        <w:rPr>
          <w:sz w:val="28"/>
        </w:rPr>
        <w:t>______                                ___________                            ____________</w:t>
      </w:r>
    </w:p>
    <w:p w:rsidR="00DE1053" w:rsidRPr="00E555D5" w:rsidRDefault="00DE1053" w:rsidP="00010661">
      <w:pPr>
        <w:spacing w:after="0" w:line="240" w:lineRule="auto"/>
      </w:pPr>
      <w:r w:rsidRPr="00E555D5">
        <w:t xml:space="preserve">  дата                                                      подпись                                               расшифровка</w:t>
      </w:r>
    </w:p>
    <w:p w:rsidR="00DE1053" w:rsidRPr="00983F76" w:rsidRDefault="00DE1053" w:rsidP="00010661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983F7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E1053" w:rsidRDefault="00DE1053" w:rsidP="00010661">
      <w:pPr>
        <w:spacing w:after="0" w:line="240" w:lineRule="auto"/>
        <w:ind w:left="3969"/>
        <w:jc w:val="right"/>
        <w:rPr>
          <w:b/>
        </w:rPr>
      </w:pPr>
      <w:proofErr w:type="gramStart"/>
      <w:r>
        <w:rPr>
          <w:b/>
        </w:rPr>
        <w:t xml:space="preserve">(для детей-сирот и детей, </w:t>
      </w:r>
      <w:proofErr w:type="gramEnd"/>
    </w:p>
    <w:p w:rsidR="00DE1053" w:rsidRDefault="00DE1053" w:rsidP="00010661">
      <w:pPr>
        <w:spacing w:after="0" w:line="240" w:lineRule="auto"/>
        <w:ind w:left="3969"/>
        <w:jc w:val="right"/>
        <w:rPr>
          <w:b/>
          <w:sz w:val="24"/>
          <w:szCs w:val="24"/>
        </w:rPr>
      </w:pPr>
      <w:r>
        <w:rPr>
          <w:b/>
        </w:rPr>
        <w:t>оставшихся без попечения родителей)</w:t>
      </w:r>
    </w:p>
    <w:p w:rsidR="00DE1053" w:rsidRDefault="00DE1053" w:rsidP="00F7458A">
      <w:pPr>
        <w:spacing w:after="0" w:line="24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Директору</w:t>
      </w:r>
      <w:r>
        <w:t xml:space="preserve">                                                                  </w:t>
      </w:r>
      <w:r>
        <w:tab/>
        <w:t xml:space="preserve">  </w:t>
      </w:r>
      <w:r>
        <w:tab/>
        <w:t xml:space="preserve">                        ГБНОУ «</w:t>
      </w:r>
      <w:proofErr w:type="gramStart"/>
      <w:r>
        <w:t>Губернаторская</w:t>
      </w:r>
      <w:proofErr w:type="gramEnd"/>
    </w:p>
    <w:p w:rsidR="00DE1053" w:rsidRDefault="00DE1053" w:rsidP="00F7458A">
      <w:pPr>
        <w:spacing w:after="0" w:line="240" w:lineRule="auto"/>
        <w:jc w:val="right"/>
      </w:pPr>
      <w:r>
        <w:tab/>
      </w:r>
      <w:r>
        <w:tab/>
      </w:r>
      <w:r>
        <w:tab/>
        <w:t xml:space="preserve">             кадетская школа-интернат полиции»</w:t>
      </w:r>
    </w:p>
    <w:p w:rsidR="00DE1053" w:rsidRDefault="00DE1053" w:rsidP="00F7458A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 xml:space="preserve">    В.Н. </w:t>
      </w:r>
      <w:proofErr w:type="spellStart"/>
      <w:r>
        <w:t>Кондрицкому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_____________</w:t>
      </w:r>
    </w:p>
    <w:p w:rsidR="00DE1053" w:rsidRDefault="00DE1053" w:rsidP="00F7458A">
      <w:pPr>
        <w:spacing w:after="0" w:line="240" w:lineRule="auto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sz w:val="20"/>
          <w:szCs w:val="20"/>
        </w:rPr>
        <w:t>ФИО заявителя</w:t>
      </w:r>
    </w:p>
    <w:p w:rsidR="00DE1053" w:rsidRDefault="00DE1053" w:rsidP="00010661">
      <w:pPr>
        <w:spacing w:after="0" w:line="240" w:lineRule="auto"/>
        <w:ind w:left="3969"/>
        <w:jc w:val="both"/>
        <w:rPr>
          <w:b/>
        </w:rPr>
      </w:pPr>
    </w:p>
    <w:p w:rsidR="00DE1053" w:rsidRDefault="00DE1053" w:rsidP="00010661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>
        <w:rPr>
          <w:sz w:val="25"/>
          <w:szCs w:val="25"/>
        </w:rPr>
        <w:t>ЗАЯВЛЕНИЕ</w:t>
      </w:r>
    </w:p>
    <w:p w:rsidR="00DE1053" w:rsidRDefault="00DE1053" w:rsidP="00455926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rPr>
          <w:sz w:val="22"/>
          <w:szCs w:val="22"/>
        </w:rPr>
      </w:pPr>
      <w:r>
        <w:rPr>
          <w:sz w:val="25"/>
          <w:szCs w:val="25"/>
        </w:rPr>
        <w:t>Прошу зачислить</w:t>
      </w:r>
      <w:r>
        <w:rPr>
          <w:b w:val="0"/>
        </w:rPr>
        <w:t>______________________________________________________________</w:t>
      </w:r>
    </w:p>
    <w:p w:rsidR="00DE1053" w:rsidRDefault="00DE1053" w:rsidP="00010661">
      <w:pPr>
        <w:spacing w:after="0" w:line="240" w:lineRule="auto"/>
        <w:ind w:firstLine="900"/>
        <w:jc w:val="center"/>
      </w:pPr>
      <w:r>
        <w:t>Ф.И.О. ребенка, социальный статус,</w:t>
      </w:r>
    </w:p>
    <w:p w:rsidR="00DE1053" w:rsidRDefault="00DE1053" w:rsidP="00010661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DE1053" w:rsidRDefault="00DE1053" w:rsidP="00010661">
      <w:pPr>
        <w:spacing w:after="0" w:line="240" w:lineRule="auto"/>
        <w:ind w:firstLine="900"/>
        <w:jc w:val="center"/>
        <w:rPr>
          <w:sz w:val="25"/>
          <w:szCs w:val="25"/>
        </w:rPr>
      </w:pPr>
      <w:r>
        <w:t>число, месяц, год рождения</w:t>
      </w:r>
    </w:p>
    <w:p w:rsidR="00DE1053" w:rsidRDefault="00DE1053" w:rsidP="00010661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в _______________ класс</w:t>
      </w:r>
      <w:r>
        <w:rPr>
          <w:sz w:val="28"/>
        </w:rPr>
        <w:t>.</w:t>
      </w:r>
    </w:p>
    <w:p w:rsidR="00DE1053" w:rsidRDefault="00DE1053" w:rsidP="00010661">
      <w:pPr>
        <w:spacing w:after="0" w:line="240" w:lineRule="auto"/>
        <w:ind w:firstLine="900"/>
        <w:jc w:val="both"/>
        <w:rPr>
          <w:sz w:val="20"/>
          <w:szCs w:val="20"/>
        </w:rPr>
      </w:pPr>
      <w:r>
        <w:rPr>
          <w:sz w:val="25"/>
          <w:szCs w:val="25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DE1053" w:rsidRDefault="00DE1053" w:rsidP="00010661">
      <w:pPr>
        <w:spacing w:after="0" w:line="240" w:lineRule="auto"/>
        <w:ind w:firstLine="900"/>
        <w:jc w:val="right"/>
        <w:rPr>
          <w:sz w:val="25"/>
          <w:szCs w:val="25"/>
        </w:rPr>
      </w:pPr>
      <w:r>
        <w:rPr>
          <w:sz w:val="20"/>
          <w:szCs w:val="20"/>
        </w:rPr>
        <w:t xml:space="preserve">подпись </w:t>
      </w:r>
      <w:r>
        <w:rPr>
          <w:sz w:val="28"/>
        </w:rPr>
        <w:t>________________</w:t>
      </w:r>
    </w:p>
    <w:p w:rsidR="00DE1053" w:rsidRDefault="00DE1053" w:rsidP="00010661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5"/>
          <w:szCs w:val="25"/>
        </w:rPr>
        <w:t xml:space="preserve">Законные представители и </w:t>
      </w:r>
      <w:r>
        <w:rPr>
          <w:i/>
          <w:sz w:val="25"/>
          <w:szCs w:val="25"/>
        </w:rPr>
        <w:t>доверенные лица</w:t>
      </w:r>
      <w:r>
        <w:rPr>
          <w:sz w:val="25"/>
          <w:szCs w:val="25"/>
        </w:rPr>
        <w:t xml:space="preserve"> законных представителей поступающего</w:t>
      </w:r>
      <w:r>
        <w:t xml:space="preserve">                          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Ф.И.О., год рождения,</w:t>
      </w:r>
    </w:p>
    <w:p w:rsidR="00DE1053" w:rsidRDefault="00DE1053" w:rsidP="0001066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 </w:t>
      </w:r>
    </w:p>
    <w:p w:rsidR="00DE1053" w:rsidRDefault="00DE1053" w:rsidP="00010661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место работы, должность, служебный телефон,</w:t>
      </w:r>
    </w:p>
    <w:p w:rsidR="00DE1053" w:rsidRDefault="00DE1053" w:rsidP="0001066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 </w:t>
      </w:r>
    </w:p>
    <w:p w:rsidR="00DE1053" w:rsidRDefault="00DE1053" w:rsidP="00010661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индекс, домашний адрес регистрации/фактического проживания, </w:t>
      </w:r>
    </w:p>
    <w:p w:rsidR="00DE1053" w:rsidRDefault="00DE1053" w:rsidP="0001066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 </w:t>
      </w:r>
    </w:p>
    <w:p w:rsidR="00DE1053" w:rsidRDefault="00DE1053" w:rsidP="00010661">
      <w:pPr>
        <w:spacing w:after="0" w:line="240" w:lineRule="auto"/>
        <w:jc w:val="center"/>
        <w:rPr>
          <w:i/>
          <w:sz w:val="25"/>
          <w:szCs w:val="25"/>
        </w:rPr>
      </w:pPr>
      <w:r>
        <w:rPr>
          <w:sz w:val="21"/>
          <w:szCs w:val="21"/>
        </w:rPr>
        <w:t xml:space="preserve">домашний телефон или контактный (пример – соседи) </w:t>
      </w:r>
    </w:p>
    <w:p w:rsidR="00DE1053" w:rsidRDefault="00DE1053" w:rsidP="00010661">
      <w:pPr>
        <w:pStyle w:val="21"/>
        <w:spacing w:after="0" w:line="240" w:lineRule="auto"/>
        <w:rPr>
          <w:sz w:val="25"/>
          <w:szCs w:val="25"/>
        </w:rPr>
      </w:pPr>
      <w:r>
        <w:rPr>
          <w:i/>
          <w:sz w:val="25"/>
          <w:szCs w:val="25"/>
        </w:rPr>
        <w:t xml:space="preserve">Данные на </w:t>
      </w:r>
      <w:r>
        <w:rPr>
          <w:b/>
          <w:i/>
          <w:sz w:val="25"/>
          <w:szCs w:val="25"/>
        </w:rPr>
        <w:t>доверенное лицо</w:t>
      </w:r>
      <w:r>
        <w:rPr>
          <w:i/>
        </w:rPr>
        <w:t>:</w:t>
      </w:r>
      <w:r>
        <w:t xml:space="preserve"> __________________________________________________________________________________________________________________________________________________________</w:t>
      </w:r>
    </w:p>
    <w:p w:rsidR="00DE1053" w:rsidRDefault="00DE1053" w:rsidP="00455926">
      <w:pPr>
        <w:pStyle w:val="21"/>
        <w:spacing w:after="0" w:line="240" w:lineRule="auto"/>
      </w:pPr>
      <w:r>
        <w:rPr>
          <w:sz w:val="25"/>
          <w:szCs w:val="25"/>
        </w:rPr>
        <w:t xml:space="preserve">Ближайшие родственники в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Кемерово</w:t>
      </w:r>
      <w:r>
        <w:t xml:space="preserve"> _____________________________________________________________________________</w:t>
      </w:r>
    </w:p>
    <w:p w:rsidR="00DE1053" w:rsidRDefault="00DE1053" w:rsidP="00455926">
      <w:pPr>
        <w:pStyle w:val="2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ФИО, степень родства</w:t>
      </w:r>
    </w:p>
    <w:p w:rsidR="00DE1053" w:rsidRDefault="00DE1053" w:rsidP="00010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1053" w:rsidRDefault="00DE1053" w:rsidP="00010661">
      <w:pPr>
        <w:spacing w:after="0" w:line="240" w:lineRule="auto"/>
        <w:jc w:val="center"/>
        <w:rPr>
          <w:sz w:val="28"/>
          <w:szCs w:val="24"/>
        </w:rPr>
      </w:pPr>
      <w:r>
        <w:rPr>
          <w:sz w:val="20"/>
          <w:szCs w:val="20"/>
        </w:rPr>
        <w:t>домашний адрес, домашний или контактный телефон</w:t>
      </w:r>
    </w:p>
    <w:p w:rsidR="00DE1053" w:rsidRDefault="00DE1053" w:rsidP="00010661">
      <w:pPr>
        <w:spacing w:after="0" w:line="240" w:lineRule="auto"/>
        <w:rPr>
          <w:sz w:val="25"/>
          <w:szCs w:val="25"/>
        </w:rPr>
      </w:pPr>
      <w:r>
        <w:rPr>
          <w:sz w:val="28"/>
        </w:rPr>
        <w:t>___________________________________________________________________</w:t>
      </w:r>
    </w:p>
    <w:p w:rsidR="00DE1053" w:rsidRDefault="00DE1053" w:rsidP="00010661">
      <w:pPr>
        <w:spacing w:after="0" w:line="240" w:lineRule="auto"/>
        <w:rPr>
          <w:sz w:val="16"/>
          <w:szCs w:val="24"/>
        </w:rPr>
      </w:pPr>
      <w:r>
        <w:rPr>
          <w:sz w:val="25"/>
          <w:szCs w:val="25"/>
        </w:rPr>
        <w:t>Хронические заболевания</w:t>
      </w:r>
      <w:r>
        <w:rPr>
          <w:sz w:val="26"/>
        </w:rPr>
        <w:t xml:space="preserve"> ________________________________________________________________________</w:t>
      </w:r>
    </w:p>
    <w:p w:rsidR="00DE1053" w:rsidRDefault="00DE1053" w:rsidP="00010661">
      <w:pPr>
        <w:spacing w:after="0" w:line="240" w:lineRule="auto"/>
        <w:ind w:left="360"/>
        <w:rPr>
          <w:sz w:val="26"/>
        </w:rPr>
      </w:pPr>
      <w:r>
        <w:rPr>
          <w:sz w:val="21"/>
          <w:szCs w:val="21"/>
        </w:rPr>
        <w:t>перечислить заболевания</w:t>
      </w:r>
    </w:p>
    <w:p w:rsidR="00DE1053" w:rsidRDefault="00DE1053" w:rsidP="00010661">
      <w:pPr>
        <w:spacing w:after="0" w:line="240" w:lineRule="auto"/>
        <w:rPr>
          <w:b/>
          <w:sz w:val="25"/>
          <w:szCs w:val="25"/>
        </w:rPr>
      </w:pPr>
      <w:r>
        <w:rPr>
          <w:sz w:val="26"/>
        </w:rPr>
        <w:t xml:space="preserve">___________________________________________________ </w:t>
      </w:r>
      <w:r>
        <w:rPr>
          <w:sz w:val="25"/>
          <w:szCs w:val="25"/>
        </w:rPr>
        <w:t>не в стадии обострения.</w:t>
      </w:r>
    </w:p>
    <w:p w:rsidR="00DE1053" w:rsidRDefault="00DE1053" w:rsidP="00010661">
      <w:pPr>
        <w:spacing w:after="0" w:line="240" w:lineRule="auto"/>
      </w:pPr>
    </w:p>
    <w:p w:rsidR="00DE1053" w:rsidRDefault="00DE1053" w:rsidP="00010661">
      <w:pPr>
        <w:spacing w:after="0" w:line="240" w:lineRule="auto"/>
        <w:rPr>
          <w:sz w:val="25"/>
          <w:szCs w:val="25"/>
        </w:rPr>
      </w:pPr>
      <w:r>
        <w:t>Законные представители (</w:t>
      </w:r>
      <w:r>
        <w:rPr>
          <w:i/>
        </w:rPr>
        <w:t>доверенные лица)</w:t>
      </w:r>
    </w:p>
    <w:p w:rsidR="00DE1053" w:rsidRDefault="00DE1053" w:rsidP="00010661">
      <w:pPr>
        <w:spacing w:after="0" w:line="240" w:lineRule="auto"/>
        <w:rPr>
          <w:sz w:val="25"/>
          <w:szCs w:val="25"/>
        </w:rPr>
      </w:pPr>
    </w:p>
    <w:p w:rsidR="00DE1053" w:rsidRDefault="00DE1053" w:rsidP="00010661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____________              _______________________            ________________________</w:t>
      </w:r>
    </w:p>
    <w:p w:rsidR="00DE1053" w:rsidRDefault="00DE1053" w:rsidP="00010661">
      <w:pPr>
        <w:spacing w:after="0" w:line="240" w:lineRule="auto"/>
      </w:pPr>
      <w:r>
        <w:t>дата                                              подпись                                                      расшифровка</w:t>
      </w:r>
    </w:p>
    <w:p w:rsidR="00DE1053" w:rsidRDefault="00DE1053" w:rsidP="00B345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1053" w:rsidRDefault="00DE1053" w:rsidP="00E47D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1053" w:rsidRPr="001D7E64" w:rsidRDefault="00DE1053" w:rsidP="00E47D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D7E64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DE1053" w:rsidRPr="001D7E64" w:rsidRDefault="00DE1053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1053" w:rsidRPr="001D7E64" w:rsidRDefault="00DE1053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E64">
        <w:rPr>
          <w:rFonts w:ascii="Times New Roman" w:hAnsi="Times New Roman"/>
          <w:b/>
          <w:sz w:val="24"/>
          <w:szCs w:val="24"/>
        </w:rPr>
        <w:t>Перечень документов в ГБ НОУ «</w:t>
      </w:r>
      <w:proofErr w:type="gramStart"/>
      <w:r w:rsidRPr="001D7E64">
        <w:rPr>
          <w:rFonts w:ascii="Times New Roman" w:hAnsi="Times New Roman"/>
          <w:b/>
          <w:sz w:val="24"/>
          <w:szCs w:val="24"/>
        </w:rPr>
        <w:t>Губернаторская</w:t>
      </w:r>
      <w:proofErr w:type="gramEnd"/>
      <w:r w:rsidRPr="001D7E64">
        <w:rPr>
          <w:rFonts w:ascii="Times New Roman" w:hAnsi="Times New Roman"/>
          <w:b/>
          <w:sz w:val="24"/>
          <w:szCs w:val="24"/>
        </w:rPr>
        <w:t xml:space="preserve"> кадетская </w:t>
      </w:r>
    </w:p>
    <w:p w:rsidR="00DE1053" w:rsidRPr="001D7E64" w:rsidRDefault="00DE1053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E64">
        <w:rPr>
          <w:rFonts w:ascii="Times New Roman" w:hAnsi="Times New Roman"/>
          <w:b/>
          <w:sz w:val="24"/>
          <w:szCs w:val="24"/>
        </w:rPr>
        <w:t>школа-интернат полиции»</w:t>
      </w:r>
    </w:p>
    <w:p w:rsidR="00DE1053" w:rsidRPr="001D7E64" w:rsidRDefault="00DE1053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Рекомендация от управления  образованием города (района)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Личное заявление  кандидата о желании учиться  в учреждении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Заявление от родителей (законных представителей) кандидата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обработку персональных данных кандидата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собеседование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Копию свидетельства о рождении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Копию паспорта кандидата, родителей (законных представителей)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6 фотографий (3х4)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Психолого-педагогическая характеристика из образовательного учреждения, заверенная подписью директора и печатью образовательного учреждения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Копии документов, свидетельствующих о личных достижениях  кандидата: достижения в спорте, в учебе, общественной жизни из общеобразовательных организаций и учреждений доп. образования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Копию ИНН кандидата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Копию пенсионного страхового свидетельства кандидата (</w:t>
      </w:r>
      <w:proofErr w:type="spellStart"/>
      <w:r w:rsidRPr="001D7E64">
        <w:rPr>
          <w:rFonts w:ascii="Times New Roman" w:hAnsi="Times New Roman"/>
          <w:sz w:val="24"/>
          <w:szCs w:val="24"/>
        </w:rPr>
        <w:t>снилс</w:t>
      </w:r>
      <w:proofErr w:type="spellEnd"/>
      <w:r w:rsidRPr="001D7E64">
        <w:rPr>
          <w:rFonts w:ascii="Times New Roman" w:hAnsi="Times New Roman"/>
          <w:sz w:val="24"/>
          <w:szCs w:val="24"/>
        </w:rPr>
        <w:t>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Справки из ОВД о не привлечении кандидата и его родителей к административной или уголовной ответственности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Справка с места работы родителей, подтверждающая участие  в локальных войнах и конфликтах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Для кандидата, один из родителей которого погиб при исполнении воинских, служебных обязанностей, справка с места работы погибшего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Для кандидатов из неполных, малообеспеченных, многодетных семей – документы, подтверждающие социальный статус: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справка органов  соц. защиты об установлении статуса;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справка об установлении статуса безработного из центра занятости;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удостоверение многодетной матери;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 xml:space="preserve">- справка форма № 25 из органов </w:t>
      </w:r>
      <w:proofErr w:type="spellStart"/>
      <w:r w:rsidRPr="001D7E64">
        <w:rPr>
          <w:rFonts w:ascii="Times New Roman" w:hAnsi="Times New Roman"/>
          <w:sz w:val="24"/>
          <w:szCs w:val="24"/>
        </w:rPr>
        <w:t>ЗАГСа</w:t>
      </w:r>
      <w:proofErr w:type="spellEnd"/>
      <w:r w:rsidRPr="001D7E64">
        <w:rPr>
          <w:rFonts w:ascii="Times New Roman" w:hAnsi="Times New Roman"/>
          <w:sz w:val="24"/>
          <w:szCs w:val="24"/>
        </w:rPr>
        <w:t>, подтверждающая статус одинокой матери;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документы, подтверждающие родство, в случае если фамилии разные;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документ о причине отсутствии одного из родителей (свидетельство о разводе, свидетельство о смерти, о розыске).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7E64">
        <w:rPr>
          <w:rFonts w:ascii="Times New Roman" w:hAnsi="Times New Roman"/>
          <w:b/>
          <w:sz w:val="24"/>
          <w:szCs w:val="24"/>
        </w:rPr>
        <w:t>Документы, подтверждающие статус детей-сирот и детей, оставшихся без попечения родителей: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свидетельство о смерти родителей;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решение суда о лишении родительских прав родителей;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-справка о розыске родителей;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документ о назначении опеки (попечительства) или передаче в приемную семью;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 xml:space="preserve">- решение о постановке на учет в качестве </w:t>
      </w:r>
      <w:proofErr w:type="gramStart"/>
      <w:r w:rsidRPr="001D7E64">
        <w:rPr>
          <w:rFonts w:ascii="Times New Roman" w:hAnsi="Times New Roman"/>
          <w:sz w:val="24"/>
          <w:szCs w:val="24"/>
        </w:rPr>
        <w:t>нуждающегося</w:t>
      </w:r>
      <w:proofErr w:type="gramEnd"/>
      <w:r w:rsidRPr="001D7E64">
        <w:rPr>
          <w:rFonts w:ascii="Times New Roman" w:hAnsi="Times New Roman"/>
          <w:sz w:val="24"/>
          <w:szCs w:val="24"/>
        </w:rPr>
        <w:t xml:space="preserve"> в жилом помещении;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документ, подтверждающий право собственности на жилое помещение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-акт обследования сохранности жилого помещения, с отметкой об отсутствии задолженности по коммунальным платежам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-пенсионное удостоверение по потери кормильца</w:t>
      </w:r>
    </w:p>
    <w:p w:rsidR="00DE1053" w:rsidRPr="001D7E64" w:rsidRDefault="00DE1053" w:rsidP="00E2539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- справка от судебных приставов об алиментах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 xml:space="preserve">Характеристика классного руководителя 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Справка о составе семьи с указанием лиц совместно проживающих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t>Аттестат об основном общем образовании (на момент</w:t>
      </w:r>
      <w:r>
        <w:rPr>
          <w:rFonts w:ascii="Times New Roman" w:hAnsi="Times New Roman"/>
          <w:sz w:val="24"/>
          <w:szCs w:val="24"/>
        </w:rPr>
        <w:t xml:space="preserve"> собеседования</w:t>
      </w:r>
      <w:r w:rsidRPr="001D7E64">
        <w:rPr>
          <w:rFonts w:ascii="Times New Roman" w:hAnsi="Times New Roman"/>
          <w:sz w:val="24"/>
          <w:szCs w:val="24"/>
        </w:rPr>
        <w:t>)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7E64">
        <w:rPr>
          <w:rFonts w:ascii="Times New Roman" w:hAnsi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итоговой аттестации по программам основного общего образования </w:t>
      </w:r>
      <w:r w:rsidRPr="001D7E64">
        <w:rPr>
          <w:rFonts w:ascii="Times New Roman" w:hAnsi="Times New Roman"/>
          <w:sz w:val="24"/>
          <w:szCs w:val="24"/>
        </w:rPr>
        <w:t>(ОГЭ) по русскому и мат</w:t>
      </w:r>
      <w:r>
        <w:rPr>
          <w:rFonts w:ascii="Times New Roman" w:hAnsi="Times New Roman"/>
          <w:sz w:val="24"/>
          <w:szCs w:val="24"/>
        </w:rPr>
        <w:t>ематике, истории.</w:t>
      </w:r>
    </w:p>
    <w:p w:rsidR="00DE1053" w:rsidRPr="001D7E64" w:rsidRDefault="00DE1053" w:rsidP="00E25399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1D7E64">
        <w:rPr>
          <w:rFonts w:ascii="Times New Roman" w:hAnsi="Times New Roman"/>
          <w:sz w:val="24"/>
          <w:szCs w:val="24"/>
        </w:rPr>
        <w:t>Личное дело обучающегося из образовательного учреждения</w:t>
      </w:r>
      <w:proofErr w:type="gramEnd"/>
    </w:p>
    <w:p w:rsidR="00DE1053" w:rsidRPr="001D7E64" w:rsidRDefault="00DE1053" w:rsidP="00E25399">
      <w:pPr>
        <w:spacing w:after="0" w:line="240" w:lineRule="auto"/>
        <w:rPr>
          <w:sz w:val="24"/>
          <w:szCs w:val="24"/>
        </w:rPr>
      </w:pPr>
    </w:p>
    <w:p w:rsidR="00DE1053" w:rsidRPr="001D7E64" w:rsidRDefault="00DE1053" w:rsidP="00E47D63">
      <w:pPr>
        <w:spacing w:after="0"/>
        <w:ind w:left="-426" w:right="-6"/>
        <w:jc w:val="both"/>
        <w:rPr>
          <w:rFonts w:ascii="Times New Roman" w:hAnsi="Times New Roman"/>
          <w:b/>
          <w:sz w:val="24"/>
          <w:szCs w:val="24"/>
        </w:rPr>
      </w:pPr>
      <w:r w:rsidRPr="001D7E64">
        <w:rPr>
          <w:rFonts w:ascii="Times New Roman" w:hAnsi="Times New Roman"/>
          <w:b/>
          <w:sz w:val="24"/>
          <w:szCs w:val="24"/>
        </w:rPr>
        <w:tab/>
        <w:t>Перечень  медицинских документов кандидата в ГБНОУ «Губернаторская кадетская школа-интернат полиции»: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Общий анализ крови с формулой 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Общий анализ мочи 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Анализ кала на я/глист.(1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Соскоб на энтеробиоз(1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 xml:space="preserve">); 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Анализ крови на реакцию </w:t>
      </w:r>
      <w:proofErr w:type="spellStart"/>
      <w:r w:rsidRPr="00F76055">
        <w:rPr>
          <w:rFonts w:ascii="Times New Roman" w:hAnsi="Times New Roman"/>
        </w:rPr>
        <w:t>Вассермана</w:t>
      </w:r>
      <w:proofErr w:type="spellEnd"/>
      <w:r w:rsidRPr="00F76055">
        <w:rPr>
          <w:rFonts w:ascii="Times New Roman" w:hAnsi="Times New Roman"/>
        </w:rPr>
        <w:t xml:space="preserve"> 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Анализ крови на ВИЧ, маркеры вирусного гепатита В и С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ЭКГ в покое и после нагрузки (лента </w:t>
      </w:r>
      <w:proofErr w:type="spellStart"/>
      <w:r w:rsidRPr="00F76055">
        <w:rPr>
          <w:rFonts w:ascii="Times New Roman" w:hAnsi="Times New Roman"/>
        </w:rPr>
        <w:t>экг</w:t>
      </w:r>
      <w:proofErr w:type="spellEnd"/>
      <w:r w:rsidRPr="00F76055">
        <w:rPr>
          <w:rFonts w:ascii="Times New Roman" w:hAnsi="Times New Roman"/>
        </w:rPr>
        <w:t xml:space="preserve"> с описанием) 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>Флюорография грудной клетки (6мес);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Рентгенография придаточных пазух носа (снимок + описание)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Рентгенография позвоночника, стоп (снимок +описание), при наличии патологии осмотр ортопеда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Справка из кожно-венерологического диспансер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Справка из противотуберкулезного диспансера, с указанием </w:t>
      </w:r>
      <w:proofErr w:type="spellStart"/>
      <w:r w:rsidRPr="00F76055">
        <w:rPr>
          <w:rFonts w:ascii="Times New Roman" w:hAnsi="Times New Roman"/>
        </w:rPr>
        <w:t>Диаскинтеста</w:t>
      </w:r>
      <w:proofErr w:type="spellEnd"/>
      <w:r w:rsidRPr="00F76055">
        <w:rPr>
          <w:rFonts w:ascii="Times New Roman" w:hAnsi="Times New Roman"/>
        </w:rPr>
        <w:t xml:space="preserve">, Манту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Справка из психоневрологического диспансера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Справка из наркологического диспансера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Справка от стоматолога с указанием зубной формулы, прикус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proofErr w:type="spellStart"/>
      <w:r w:rsidRPr="00F76055">
        <w:rPr>
          <w:rFonts w:ascii="Times New Roman" w:hAnsi="Times New Roman"/>
        </w:rPr>
        <w:t>Узи</w:t>
      </w:r>
      <w:proofErr w:type="spellEnd"/>
      <w:r w:rsidRPr="00F76055">
        <w:rPr>
          <w:rFonts w:ascii="Times New Roman" w:hAnsi="Times New Roman"/>
        </w:rPr>
        <w:t xml:space="preserve"> органов брюшной полости, почек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proofErr w:type="spellStart"/>
      <w:r w:rsidRPr="00F76055">
        <w:rPr>
          <w:rFonts w:ascii="Times New Roman" w:hAnsi="Times New Roman"/>
        </w:rPr>
        <w:t>Узи</w:t>
      </w:r>
      <w:proofErr w:type="spellEnd"/>
      <w:r w:rsidRPr="00F76055">
        <w:rPr>
          <w:rFonts w:ascii="Times New Roman" w:hAnsi="Times New Roman"/>
        </w:rPr>
        <w:t xml:space="preserve"> сердца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proofErr w:type="spellStart"/>
      <w:r w:rsidRPr="00F76055">
        <w:rPr>
          <w:rFonts w:ascii="Times New Roman" w:hAnsi="Times New Roman"/>
        </w:rPr>
        <w:t>Узи</w:t>
      </w:r>
      <w:proofErr w:type="spellEnd"/>
      <w:r w:rsidRPr="00F76055">
        <w:rPr>
          <w:rFonts w:ascii="Times New Roman" w:hAnsi="Times New Roman"/>
        </w:rPr>
        <w:t xml:space="preserve"> органов мошонки (3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ФГДС при наличии в анамнезе патологии желудочно-кишечного тракта (1 </w:t>
      </w:r>
      <w:proofErr w:type="spellStart"/>
      <w:proofErr w:type="gramStart"/>
      <w:r w:rsidRPr="00F76055">
        <w:rPr>
          <w:rFonts w:ascii="Times New Roman" w:hAnsi="Times New Roman"/>
        </w:rPr>
        <w:t>мес</w:t>
      </w:r>
      <w:proofErr w:type="spellEnd"/>
      <w:proofErr w:type="gramEnd"/>
      <w:r w:rsidRPr="00F76055">
        <w:rPr>
          <w:rFonts w:ascii="Times New Roman" w:hAnsi="Times New Roman"/>
        </w:rPr>
        <w:t>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>Амбулаторная карта (</w:t>
      </w:r>
      <w:proofErr w:type="spellStart"/>
      <w:r w:rsidRPr="00F76055">
        <w:rPr>
          <w:rFonts w:ascii="Times New Roman" w:hAnsi="Times New Roman"/>
        </w:rPr>
        <w:t>ф</w:t>
      </w:r>
      <w:proofErr w:type="spellEnd"/>
      <w:r w:rsidRPr="00F76055">
        <w:rPr>
          <w:rFonts w:ascii="Times New Roman" w:hAnsi="Times New Roman"/>
        </w:rPr>
        <w:t xml:space="preserve"> №112) из поликлиники;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>Медицинская карта школьника (</w:t>
      </w:r>
      <w:proofErr w:type="spellStart"/>
      <w:r w:rsidRPr="00F76055">
        <w:rPr>
          <w:rFonts w:ascii="Times New Roman" w:hAnsi="Times New Roman"/>
        </w:rPr>
        <w:t>ф</w:t>
      </w:r>
      <w:proofErr w:type="spellEnd"/>
      <w:r w:rsidRPr="00F76055">
        <w:rPr>
          <w:rFonts w:ascii="Times New Roman" w:hAnsi="Times New Roman"/>
        </w:rPr>
        <w:t xml:space="preserve"> № 026) из школ;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 xml:space="preserve">Медицинская справка </w:t>
      </w:r>
      <w:proofErr w:type="gramStart"/>
      <w:r w:rsidRPr="00F76055">
        <w:rPr>
          <w:rFonts w:ascii="Times New Roman" w:hAnsi="Times New Roman"/>
        </w:rPr>
        <w:t>поступающих</w:t>
      </w:r>
      <w:proofErr w:type="gramEnd"/>
      <w:r w:rsidRPr="00F76055">
        <w:rPr>
          <w:rFonts w:ascii="Times New Roman" w:hAnsi="Times New Roman"/>
        </w:rPr>
        <w:t xml:space="preserve"> в учебное заведение (</w:t>
      </w:r>
      <w:proofErr w:type="spellStart"/>
      <w:r w:rsidRPr="00F76055">
        <w:rPr>
          <w:rFonts w:ascii="Times New Roman" w:hAnsi="Times New Roman"/>
        </w:rPr>
        <w:t>ф</w:t>
      </w:r>
      <w:proofErr w:type="spellEnd"/>
      <w:r w:rsidRPr="00F76055">
        <w:rPr>
          <w:rFonts w:ascii="Times New Roman" w:hAnsi="Times New Roman"/>
        </w:rPr>
        <w:t xml:space="preserve"> №086/у);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>Сертификат о прививках;</w:t>
      </w:r>
    </w:p>
    <w:p w:rsidR="00DE1053" w:rsidRPr="00F76055" w:rsidRDefault="00DE1053" w:rsidP="00E47D63">
      <w:pPr>
        <w:pStyle w:val="a8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F76055">
        <w:rPr>
          <w:rFonts w:ascii="Times New Roman" w:hAnsi="Times New Roman"/>
        </w:rPr>
        <w:t>Страховой медицинский полис (копия);</w:t>
      </w:r>
    </w:p>
    <w:p w:rsidR="00DE1053" w:rsidRPr="001D7E64" w:rsidRDefault="00DE1053" w:rsidP="00E47D63">
      <w:pPr>
        <w:pStyle w:val="a7"/>
        <w:numPr>
          <w:ilvl w:val="0"/>
          <w:numId w:val="40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D7E64">
        <w:rPr>
          <w:rFonts w:ascii="Times New Roman" w:hAnsi="Times New Roman" w:cs="Times New Roman"/>
        </w:rPr>
        <w:t xml:space="preserve">аключение участкового врача-педиатра об эпидемиологическом окружении  (справка об отсутствии контакта с инфекционными больными) </w:t>
      </w:r>
      <w:r w:rsidRPr="001D7E64">
        <w:rPr>
          <w:rFonts w:ascii="Times New Roman" w:hAnsi="Times New Roman" w:cs="Times New Roman"/>
          <w:b/>
          <w:bCs/>
        </w:rPr>
        <w:t>за 3 дня до заезда в учреждение</w:t>
      </w:r>
      <w:r w:rsidRPr="001D7E64">
        <w:rPr>
          <w:rFonts w:ascii="Times New Roman" w:hAnsi="Times New Roman" w:cs="Times New Roman"/>
        </w:rPr>
        <w:t>;</w:t>
      </w:r>
    </w:p>
    <w:p w:rsidR="00DE1053" w:rsidRPr="001D7E64" w:rsidRDefault="00DE1053" w:rsidP="00E47D63">
      <w:pPr>
        <w:pStyle w:val="a7"/>
        <w:numPr>
          <w:ilvl w:val="0"/>
          <w:numId w:val="40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</w:t>
      </w:r>
      <w:r w:rsidRPr="001D7E64">
        <w:rPr>
          <w:rFonts w:ascii="Times New Roman" w:hAnsi="Times New Roman" w:cs="Times New Roman"/>
        </w:rPr>
        <w:t>правка</w:t>
      </w:r>
      <w:proofErr w:type="spellEnd"/>
      <w:r w:rsidRPr="001D7E64">
        <w:rPr>
          <w:rFonts w:ascii="Times New Roman" w:hAnsi="Times New Roman" w:cs="Times New Roman"/>
        </w:rPr>
        <w:t xml:space="preserve"> с осмотром участкового врача-педиатра на педикулез и чесотку, фтизиатра </w:t>
      </w:r>
      <w:r w:rsidRPr="001D7E64">
        <w:rPr>
          <w:rFonts w:ascii="Times New Roman" w:hAnsi="Times New Roman" w:cs="Times New Roman"/>
          <w:b/>
        </w:rPr>
        <w:t>за 3 дня до заезда в учреждение.</w:t>
      </w:r>
    </w:p>
    <w:p w:rsidR="00DE1053" w:rsidRDefault="00DE1053" w:rsidP="00E47D63">
      <w:pPr>
        <w:pStyle w:val="a7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p w:rsidR="00DE1053" w:rsidRDefault="00DE1053" w:rsidP="00E47D63">
      <w:pPr>
        <w:pStyle w:val="a7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DE1053" w:rsidRDefault="00DE1053" w:rsidP="00E47D63">
      <w:pPr>
        <w:spacing w:after="0" w:line="240" w:lineRule="auto"/>
        <w:rPr>
          <w:sz w:val="24"/>
          <w:szCs w:val="24"/>
        </w:rPr>
      </w:pPr>
    </w:p>
    <w:p w:rsidR="00DE1053" w:rsidRDefault="00DE1053" w:rsidP="00E47D63"/>
    <w:p w:rsidR="00DE1053" w:rsidRDefault="00DE1053" w:rsidP="00E47D63"/>
    <w:p w:rsidR="00DE1053" w:rsidRDefault="00DE1053" w:rsidP="00E47D63"/>
    <w:p w:rsidR="00DE1053" w:rsidRDefault="00DE1053" w:rsidP="00E47D63"/>
    <w:p w:rsidR="00DE1053" w:rsidRDefault="00DE1053" w:rsidP="00E47D63"/>
    <w:p w:rsidR="00DE1053" w:rsidRDefault="00DE1053" w:rsidP="00010661">
      <w:pPr>
        <w:spacing w:after="0" w:line="240" w:lineRule="auto"/>
      </w:pPr>
    </w:p>
    <w:sectPr w:rsidR="00DE1053" w:rsidSect="00F73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373FB2"/>
    <w:multiLevelType w:val="hybridMultilevel"/>
    <w:tmpl w:val="AB0EAEA2"/>
    <w:lvl w:ilvl="0" w:tplc="3DE4C6E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>
    <w:nsid w:val="2F6F68B8"/>
    <w:multiLevelType w:val="hybridMultilevel"/>
    <w:tmpl w:val="F37A5448"/>
    <w:lvl w:ilvl="0" w:tplc="F482DF9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05EF4"/>
    <w:multiLevelType w:val="hybridMultilevel"/>
    <w:tmpl w:val="01A0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7A5089"/>
    <w:multiLevelType w:val="hybridMultilevel"/>
    <w:tmpl w:val="186098CE"/>
    <w:lvl w:ilvl="0" w:tplc="EE4A2A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2">
    <w:nsid w:val="5B2D13FE"/>
    <w:multiLevelType w:val="hybridMultilevel"/>
    <w:tmpl w:val="44B05FDA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B33818"/>
    <w:multiLevelType w:val="hybridMultilevel"/>
    <w:tmpl w:val="1A14F2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7"/>
  </w:num>
  <w:num w:numId="4">
    <w:abstractNumId w:val="40"/>
  </w:num>
  <w:num w:numId="5">
    <w:abstractNumId w:val="3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33"/>
  </w:num>
  <w:num w:numId="25">
    <w:abstractNumId w:val="23"/>
  </w:num>
  <w:num w:numId="26">
    <w:abstractNumId w:val="24"/>
  </w:num>
  <w:num w:numId="27">
    <w:abstractNumId w:val="36"/>
  </w:num>
  <w:num w:numId="28">
    <w:abstractNumId w:val="31"/>
  </w:num>
  <w:num w:numId="29">
    <w:abstractNumId w:val="26"/>
  </w:num>
  <w:num w:numId="30">
    <w:abstractNumId w:val="38"/>
  </w:num>
  <w:num w:numId="31">
    <w:abstractNumId w:val="19"/>
  </w:num>
  <w:num w:numId="32">
    <w:abstractNumId w:val="20"/>
  </w:num>
  <w:num w:numId="33">
    <w:abstractNumId w:val="30"/>
  </w:num>
  <w:num w:numId="34">
    <w:abstractNumId w:val="37"/>
  </w:num>
  <w:num w:numId="35">
    <w:abstractNumId w:val="18"/>
  </w:num>
  <w:num w:numId="36">
    <w:abstractNumId w:val="44"/>
  </w:num>
  <w:num w:numId="37">
    <w:abstractNumId w:val="22"/>
  </w:num>
  <w:num w:numId="38">
    <w:abstractNumId w:val="32"/>
  </w:num>
  <w:num w:numId="39">
    <w:abstractNumId w:val="29"/>
  </w:num>
  <w:num w:numId="40">
    <w:abstractNumId w:val="35"/>
  </w:num>
  <w:num w:numId="41">
    <w:abstractNumId w:val="28"/>
  </w:num>
  <w:num w:numId="42">
    <w:abstractNumId w:val="42"/>
  </w:num>
  <w:num w:numId="43">
    <w:abstractNumId w:val="21"/>
  </w:num>
  <w:num w:numId="44">
    <w:abstractNumId w:val="2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2406D"/>
    <w:rsid w:val="0002410B"/>
    <w:rsid w:val="00024246"/>
    <w:rsid w:val="000251AB"/>
    <w:rsid w:val="00026F24"/>
    <w:rsid w:val="000327C6"/>
    <w:rsid w:val="00035FE2"/>
    <w:rsid w:val="000378C0"/>
    <w:rsid w:val="0004026A"/>
    <w:rsid w:val="0004069C"/>
    <w:rsid w:val="0004643D"/>
    <w:rsid w:val="0005116F"/>
    <w:rsid w:val="000521BB"/>
    <w:rsid w:val="00052349"/>
    <w:rsid w:val="0005266E"/>
    <w:rsid w:val="000530A9"/>
    <w:rsid w:val="0005391D"/>
    <w:rsid w:val="000557FA"/>
    <w:rsid w:val="00056B89"/>
    <w:rsid w:val="00061FD2"/>
    <w:rsid w:val="000657FF"/>
    <w:rsid w:val="00065848"/>
    <w:rsid w:val="00066C21"/>
    <w:rsid w:val="0007126C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A57"/>
    <w:rsid w:val="00102E25"/>
    <w:rsid w:val="00103C19"/>
    <w:rsid w:val="001069F1"/>
    <w:rsid w:val="00107F73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52A6E"/>
    <w:rsid w:val="00152A8E"/>
    <w:rsid w:val="00153060"/>
    <w:rsid w:val="001558B7"/>
    <w:rsid w:val="0016434E"/>
    <w:rsid w:val="00173C53"/>
    <w:rsid w:val="00176422"/>
    <w:rsid w:val="0017643A"/>
    <w:rsid w:val="00176444"/>
    <w:rsid w:val="001764CA"/>
    <w:rsid w:val="00181527"/>
    <w:rsid w:val="00182071"/>
    <w:rsid w:val="00182DD4"/>
    <w:rsid w:val="00193E24"/>
    <w:rsid w:val="001957BA"/>
    <w:rsid w:val="001964FD"/>
    <w:rsid w:val="001A1991"/>
    <w:rsid w:val="001A4705"/>
    <w:rsid w:val="001A4C01"/>
    <w:rsid w:val="001B08FE"/>
    <w:rsid w:val="001B2BDB"/>
    <w:rsid w:val="001B3555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7372"/>
    <w:rsid w:val="001C7716"/>
    <w:rsid w:val="001D14F4"/>
    <w:rsid w:val="001D1B66"/>
    <w:rsid w:val="001D2F6B"/>
    <w:rsid w:val="001D4AEE"/>
    <w:rsid w:val="001D59DD"/>
    <w:rsid w:val="001D78EC"/>
    <w:rsid w:val="001D7E64"/>
    <w:rsid w:val="001E2FB9"/>
    <w:rsid w:val="001F07F3"/>
    <w:rsid w:val="001F2B97"/>
    <w:rsid w:val="0020331E"/>
    <w:rsid w:val="002048A5"/>
    <w:rsid w:val="00205DB9"/>
    <w:rsid w:val="0020684C"/>
    <w:rsid w:val="00212271"/>
    <w:rsid w:val="00213217"/>
    <w:rsid w:val="0021353A"/>
    <w:rsid w:val="002160D4"/>
    <w:rsid w:val="002169DC"/>
    <w:rsid w:val="002172CF"/>
    <w:rsid w:val="0022003D"/>
    <w:rsid w:val="00221FD2"/>
    <w:rsid w:val="00224086"/>
    <w:rsid w:val="00230257"/>
    <w:rsid w:val="0023535E"/>
    <w:rsid w:val="002378BB"/>
    <w:rsid w:val="002403AA"/>
    <w:rsid w:val="00241D1B"/>
    <w:rsid w:val="00242FD3"/>
    <w:rsid w:val="00244CA8"/>
    <w:rsid w:val="00244DE7"/>
    <w:rsid w:val="002535AC"/>
    <w:rsid w:val="0025368B"/>
    <w:rsid w:val="0025428F"/>
    <w:rsid w:val="002550AC"/>
    <w:rsid w:val="00260F80"/>
    <w:rsid w:val="00263E6D"/>
    <w:rsid w:val="00265040"/>
    <w:rsid w:val="002747D4"/>
    <w:rsid w:val="0028075F"/>
    <w:rsid w:val="00286E0C"/>
    <w:rsid w:val="00287EE5"/>
    <w:rsid w:val="002935D8"/>
    <w:rsid w:val="0029482D"/>
    <w:rsid w:val="00297000"/>
    <w:rsid w:val="00297555"/>
    <w:rsid w:val="002A2671"/>
    <w:rsid w:val="002A32AB"/>
    <w:rsid w:val="002A3C43"/>
    <w:rsid w:val="002A466B"/>
    <w:rsid w:val="002A4A8E"/>
    <w:rsid w:val="002A5EB8"/>
    <w:rsid w:val="002A7A1F"/>
    <w:rsid w:val="002B02AF"/>
    <w:rsid w:val="002B0FB9"/>
    <w:rsid w:val="002B26BF"/>
    <w:rsid w:val="002B3AFB"/>
    <w:rsid w:val="002B4BDD"/>
    <w:rsid w:val="002B4CEA"/>
    <w:rsid w:val="002B5062"/>
    <w:rsid w:val="002B6E59"/>
    <w:rsid w:val="002B7B49"/>
    <w:rsid w:val="002C5836"/>
    <w:rsid w:val="002C753F"/>
    <w:rsid w:val="002C7824"/>
    <w:rsid w:val="002D0CE6"/>
    <w:rsid w:val="002D13E4"/>
    <w:rsid w:val="002D38B1"/>
    <w:rsid w:val="002D5750"/>
    <w:rsid w:val="002D6977"/>
    <w:rsid w:val="002E3F33"/>
    <w:rsid w:val="002E6B2A"/>
    <w:rsid w:val="002E7BE8"/>
    <w:rsid w:val="002F005F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100D"/>
    <w:rsid w:val="003226C6"/>
    <w:rsid w:val="00323274"/>
    <w:rsid w:val="00324B94"/>
    <w:rsid w:val="003258A3"/>
    <w:rsid w:val="00325B61"/>
    <w:rsid w:val="00334BCA"/>
    <w:rsid w:val="003359C8"/>
    <w:rsid w:val="0033698B"/>
    <w:rsid w:val="0034003C"/>
    <w:rsid w:val="003402FA"/>
    <w:rsid w:val="003421FF"/>
    <w:rsid w:val="0034274D"/>
    <w:rsid w:val="003478B9"/>
    <w:rsid w:val="0035112A"/>
    <w:rsid w:val="0035262E"/>
    <w:rsid w:val="003539D8"/>
    <w:rsid w:val="00353CB3"/>
    <w:rsid w:val="0035401C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84007"/>
    <w:rsid w:val="003915DC"/>
    <w:rsid w:val="00396207"/>
    <w:rsid w:val="00396527"/>
    <w:rsid w:val="00397560"/>
    <w:rsid w:val="003A0C2B"/>
    <w:rsid w:val="003B4B47"/>
    <w:rsid w:val="003B4E49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575E"/>
    <w:rsid w:val="0040658D"/>
    <w:rsid w:val="00406AA1"/>
    <w:rsid w:val="00410933"/>
    <w:rsid w:val="00411747"/>
    <w:rsid w:val="004125F8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80F"/>
    <w:rsid w:val="004C21C3"/>
    <w:rsid w:val="004C33E5"/>
    <w:rsid w:val="004C4E09"/>
    <w:rsid w:val="004D3A90"/>
    <w:rsid w:val="004D3F70"/>
    <w:rsid w:val="004D609A"/>
    <w:rsid w:val="004D6AD4"/>
    <w:rsid w:val="004E232F"/>
    <w:rsid w:val="004E2691"/>
    <w:rsid w:val="004E3B00"/>
    <w:rsid w:val="004E437A"/>
    <w:rsid w:val="004E5278"/>
    <w:rsid w:val="004E67FC"/>
    <w:rsid w:val="004E6909"/>
    <w:rsid w:val="004F3A2F"/>
    <w:rsid w:val="004F3B5F"/>
    <w:rsid w:val="004F6072"/>
    <w:rsid w:val="005016C3"/>
    <w:rsid w:val="00505F86"/>
    <w:rsid w:val="005067B0"/>
    <w:rsid w:val="00506D43"/>
    <w:rsid w:val="005100A3"/>
    <w:rsid w:val="00512DB4"/>
    <w:rsid w:val="00514DCF"/>
    <w:rsid w:val="00521DDC"/>
    <w:rsid w:val="0052226B"/>
    <w:rsid w:val="00530E6F"/>
    <w:rsid w:val="00533077"/>
    <w:rsid w:val="00535977"/>
    <w:rsid w:val="00535B4D"/>
    <w:rsid w:val="00546353"/>
    <w:rsid w:val="00546C1A"/>
    <w:rsid w:val="005518DA"/>
    <w:rsid w:val="00551D04"/>
    <w:rsid w:val="00552A1C"/>
    <w:rsid w:val="00555B46"/>
    <w:rsid w:val="00561B6D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92789"/>
    <w:rsid w:val="00592B67"/>
    <w:rsid w:val="005947AB"/>
    <w:rsid w:val="005A30FC"/>
    <w:rsid w:val="005A32A9"/>
    <w:rsid w:val="005B0542"/>
    <w:rsid w:val="005B099A"/>
    <w:rsid w:val="005B0F27"/>
    <w:rsid w:val="005B5821"/>
    <w:rsid w:val="005B66EF"/>
    <w:rsid w:val="005B776D"/>
    <w:rsid w:val="005C398A"/>
    <w:rsid w:val="005C4A9C"/>
    <w:rsid w:val="005C62D7"/>
    <w:rsid w:val="005C7160"/>
    <w:rsid w:val="005D0F71"/>
    <w:rsid w:val="005D118F"/>
    <w:rsid w:val="005D1C4A"/>
    <w:rsid w:val="005D4B2F"/>
    <w:rsid w:val="005E1487"/>
    <w:rsid w:val="005E4F19"/>
    <w:rsid w:val="005E6D02"/>
    <w:rsid w:val="005E78D8"/>
    <w:rsid w:val="005F3E26"/>
    <w:rsid w:val="005F629C"/>
    <w:rsid w:val="005F737C"/>
    <w:rsid w:val="0060026A"/>
    <w:rsid w:val="0060095C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FE5"/>
    <w:rsid w:val="00636F34"/>
    <w:rsid w:val="00637386"/>
    <w:rsid w:val="00637EEF"/>
    <w:rsid w:val="00640B42"/>
    <w:rsid w:val="00641254"/>
    <w:rsid w:val="00643820"/>
    <w:rsid w:val="00654F71"/>
    <w:rsid w:val="00654F78"/>
    <w:rsid w:val="0065545C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5CF9"/>
    <w:rsid w:val="0067728E"/>
    <w:rsid w:val="006802CD"/>
    <w:rsid w:val="0068102C"/>
    <w:rsid w:val="0068243B"/>
    <w:rsid w:val="00686996"/>
    <w:rsid w:val="00686B27"/>
    <w:rsid w:val="00687724"/>
    <w:rsid w:val="00690CF6"/>
    <w:rsid w:val="0069258E"/>
    <w:rsid w:val="00694FD1"/>
    <w:rsid w:val="006A1D7D"/>
    <w:rsid w:val="006A4537"/>
    <w:rsid w:val="006A5965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C8E"/>
    <w:rsid w:val="006D6256"/>
    <w:rsid w:val="006D6D36"/>
    <w:rsid w:val="006D79C5"/>
    <w:rsid w:val="006D7EBB"/>
    <w:rsid w:val="006E51D1"/>
    <w:rsid w:val="006E5BC8"/>
    <w:rsid w:val="006F1C18"/>
    <w:rsid w:val="006F57E9"/>
    <w:rsid w:val="006F5B7C"/>
    <w:rsid w:val="006F78A2"/>
    <w:rsid w:val="0070125E"/>
    <w:rsid w:val="00703F8A"/>
    <w:rsid w:val="007040B6"/>
    <w:rsid w:val="0070705C"/>
    <w:rsid w:val="0071004D"/>
    <w:rsid w:val="00710DF5"/>
    <w:rsid w:val="00711F48"/>
    <w:rsid w:val="00713B7A"/>
    <w:rsid w:val="00714E4E"/>
    <w:rsid w:val="00720278"/>
    <w:rsid w:val="00724BCC"/>
    <w:rsid w:val="007266E1"/>
    <w:rsid w:val="007365AB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83F9C"/>
    <w:rsid w:val="0078550E"/>
    <w:rsid w:val="007867D6"/>
    <w:rsid w:val="00794CB3"/>
    <w:rsid w:val="007A2053"/>
    <w:rsid w:val="007A47E6"/>
    <w:rsid w:val="007A4ECF"/>
    <w:rsid w:val="007A5213"/>
    <w:rsid w:val="007A5FBB"/>
    <w:rsid w:val="007B1478"/>
    <w:rsid w:val="007B1C44"/>
    <w:rsid w:val="007B2EA5"/>
    <w:rsid w:val="007B391C"/>
    <w:rsid w:val="007B5C76"/>
    <w:rsid w:val="007B6989"/>
    <w:rsid w:val="007B6C82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384"/>
    <w:rsid w:val="00802A08"/>
    <w:rsid w:val="00803CF4"/>
    <w:rsid w:val="00804967"/>
    <w:rsid w:val="00804F08"/>
    <w:rsid w:val="00804F20"/>
    <w:rsid w:val="00805240"/>
    <w:rsid w:val="00805E9B"/>
    <w:rsid w:val="0080768B"/>
    <w:rsid w:val="00816C31"/>
    <w:rsid w:val="00816F01"/>
    <w:rsid w:val="00817C18"/>
    <w:rsid w:val="00817E44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D17"/>
    <w:rsid w:val="00880689"/>
    <w:rsid w:val="00881439"/>
    <w:rsid w:val="0088442A"/>
    <w:rsid w:val="00884BBC"/>
    <w:rsid w:val="00886439"/>
    <w:rsid w:val="00886DB4"/>
    <w:rsid w:val="008903D8"/>
    <w:rsid w:val="0089467E"/>
    <w:rsid w:val="008A4DE9"/>
    <w:rsid w:val="008B290F"/>
    <w:rsid w:val="008B3FD6"/>
    <w:rsid w:val="008C0652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C4E"/>
    <w:rsid w:val="008F721E"/>
    <w:rsid w:val="00901DE0"/>
    <w:rsid w:val="00901E35"/>
    <w:rsid w:val="00907762"/>
    <w:rsid w:val="0091394C"/>
    <w:rsid w:val="00915CC3"/>
    <w:rsid w:val="00917424"/>
    <w:rsid w:val="00920659"/>
    <w:rsid w:val="0092144D"/>
    <w:rsid w:val="00922736"/>
    <w:rsid w:val="00925F4D"/>
    <w:rsid w:val="00927FFE"/>
    <w:rsid w:val="009300FC"/>
    <w:rsid w:val="009364BD"/>
    <w:rsid w:val="00937F5F"/>
    <w:rsid w:val="009401CB"/>
    <w:rsid w:val="009440BE"/>
    <w:rsid w:val="00946CF5"/>
    <w:rsid w:val="00951E4A"/>
    <w:rsid w:val="009547DA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795E"/>
    <w:rsid w:val="009904AB"/>
    <w:rsid w:val="00991D92"/>
    <w:rsid w:val="00996636"/>
    <w:rsid w:val="009A0FFA"/>
    <w:rsid w:val="009A3018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70DC"/>
    <w:rsid w:val="009D7A04"/>
    <w:rsid w:val="009E1305"/>
    <w:rsid w:val="009E4373"/>
    <w:rsid w:val="009E6FF4"/>
    <w:rsid w:val="009E728A"/>
    <w:rsid w:val="009F06EA"/>
    <w:rsid w:val="009F0834"/>
    <w:rsid w:val="009F199A"/>
    <w:rsid w:val="009F4FA4"/>
    <w:rsid w:val="009F7ADB"/>
    <w:rsid w:val="009F7BA5"/>
    <w:rsid w:val="00A020C9"/>
    <w:rsid w:val="00A03834"/>
    <w:rsid w:val="00A04843"/>
    <w:rsid w:val="00A06B86"/>
    <w:rsid w:val="00A11D4B"/>
    <w:rsid w:val="00A1298B"/>
    <w:rsid w:val="00A12A82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C418E"/>
    <w:rsid w:val="00AC592A"/>
    <w:rsid w:val="00AD3590"/>
    <w:rsid w:val="00AE01DF"/>
    <w:rsid w:val="00AE1108"/>
    <w:rsid w:val="00AE11C0"/>
    <w:rsid w:val="00AE17D9"/>
    <w:rsid w:val="00AE1961"/>
    <w:rsid w:val="00AE36C6"/>
    <w:rsid w:val="00AE395B"/>
    <w:rsid w:val="00AE4C0D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209BA"/>
    <w:rsid w:val="00B2287B"/>
    <w:rsid w:val="00B24762"/>
    <w:rsid w:val="00B30724"/>
    <w:rsid w:val="00B336C4"/>
    <w:rsid w:val="00B345DA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581A"/>
    <w:rsid w:val="00B677FF"/>
    <w:rsid w:val="00B679DD"/>
    <w:rsid w:val="00B706D9"/>
    <w:rsid w:val="00B70E9F"/>
    <w:rsid w:val="00B761C6"/>
    <w:rsid w:val="00B768F7"/>
    <w:rsid w:val="00B777EA"/>
    <w:rsid w:val="00B80027"/>
    <w:rsid w:val="00B81D07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4A88"/>
    <w:rsid w:val="00BB5FB3"/>
    <w:rsid w:val="00BB7046"/>
    <w:rsid w:val="00BC652B"/>
    <w:rsid w:val="00BD20F9"/>
    <w:rsid w:val="00BD23B0"/>
    <w:rsid w:val="00BD5215"/>
    <w:rsid w:val="00BD6F08"/>
    <w:rsid w:val="00BE090B"/>
    <w:rsid w:val="00BE0AC4"/>
    <w:rsid w:val="00BE19A6"/>
    <w:rsid w:val="00BE504E"/>
    <w:rsid w:val="00BF0B59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2DA6"/>
    <w:rsid w:val="00C14BED"/>
    <w:rsid w:val="00C14F5E"/>
    <w:rsid w:val="00C20246"/>
    <w:rsid w:val="00C20F4D"/>
    <w:rsid w:val="00C21F66"/>
    <w:rsid w:val="00C36BC1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90449"/>
    <w:rsid w:val="00C90C26"/>
    <w:rsid w:val="00C9185C"/>
    <w:rsid w:val="00C92580"/>
    <w:rsid w:val="00C9521F"/>
    <w:rsid w:val="00CA124B"/>
    <w:rsid w:val="00CA2C45"/>
    <w:rsid w:val="00CA5DC0"/>
    <w:rsid w:val="00CB4305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1C58"/>
    <w:rsid w:val="00D32F9A"/>
    <w:rsid w:val="00D338B6"/>
    <w:rsid w:val="00D37537"/>
    <w:rsid w:val="00D459EA"/>
    <w:rsid w:val="00D47DC2"/>
    <w:rsid w:val="00D52CD9"/>
    <w:rsid w:val="00D53234"/>
    <w:rsid w:val="00D551D2"/>
    <w:rsid w:val="00D5564A"/>
    <w:rsid w:val="00D624FF"/>
    <w:rsid w:val="00D67AF8"/>
    <w:rsid w:val="00D74F70"/>
    <w:rsid w:val="00D75927"/>
    <w:rsid w:val="00D764AB"/>
    <w:rsid w:val="00D764E7"/>
    <w:rsid w:val="00D76527"/>
    <w:rsid w:val="00D825E7"/>
    <w:rsid w:val="00D83C5D"/>
    <w:rsid w:val="00D928D2"/>
    <w:rsid w:val="00D92975"/>
    <w:rsid w:val="00D94F6A"/>
    <w:rsid w:val="00D957C4"/>
    <w:rsid w:val="00DA595F"/>
    <w:rsid w:val="00DA762F"/>
    <w:rsid w:val="00DB01B0"/>
    <w:rsid w:val="00DB1627"/>
    <w:rsid w:val="00DB430C"/>
    <w:rsid w:val="00DB64FB"/>
    <w:rsid w:val="00DC1D92"/>
    <w:rsid w:val="00DC47BF"/>
    <w:rsid w:val="00DD2EDA"/>
    <w:rsid w:val="00DD5F3E"/>
    <w:rsid w:val="00DE1053"/>
    <w:rsid w:val="00DE3A3B"/>
    <w:rsid w:val="00DE3F29"/>
    <w:rsid w:val="00DE7519"/>
    <w:rsid w:val="00DE7D29"/>
    <w:rsid w:val="00DF1892"/>
    <w:rsid w:val="00DF4C24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5399"/>
    <w:rsid w:val="00E261CF"/>
    <w:rsid w:val="00E2799B"/>
    <w:rsid w:val="00E32F2B"/>
    <w:rsid w:val="00E36053"/>
    <w:rsid w:val="00E4200F"/>
    <w:rsid w:val="00E42EAD"/>
    <w:rsid w:val="00E43449"/>
    <w:rsid w:val="00E466D3"/>
    <w:rsid w:val="00E4732F"/>
    <w:rsid w:val="00E47D63"/>
    <w:rsid w:val="00E5293E"/>
    <w:rsid w:val="00E546AA"/>
    <w:rsid w:val="00E554D5"/>
    <w:rsid w:val="00E555D5"/>
    <w:rsid w:val="00E577E2"/>
    <w:rsid w:val="00E61302"/>
    <w:rsid w:val="00E644AB"/>
    <w:rsid w:val="00E64EE0"/>
    <w:rsid w:val="00E66516"/>
    <w:rsid w:val="00E72446"/>
    <w:rsid w:val="00E75D2D"/>
    <w:rsid w:val="00E77F08"/>
    <w:rsid w:val="00E8136F"/>
    <w:rsid w:val="00E82BCB"/>
    <w:rsid w:val="00E867F5"/>
    <w:rsid w:val="00E9198A"/>
    <w:rsid w:val="00E92C1D"/>
    <w:rsid w:val="00EA39F1"/>
    <w:rsid w:val="00EA6BE1"/>
    <w:rsid w:val="00EB11B4"/>
    <w:rsid w:val="00EB64D2"/>
    <w:rsid w:val="00EC0655"/>
    <w:rsid w:val="00EC15C4"/>
    <w:rsid w:val="00EC215B"/>
    <w:rsid w:val="00EC671C"/>
    <w:rsid w:val="00EC6957"/>
    <w:rsid w:val="00ED10B5"/>
    <w:rsid w:val="00ED5CAE"/>
    <w:rsid w:val="00EE4850"/>
    <w:rsid w:val="00EE7D2A"/>
    <w:rsid w:val="00EE7FF5"/>
    <w:rsid w:val="00EF015A"/>
    <w:rsid w:val="00EF0FE3"/>
    <w:rsid w:val="00EF1609"/>
    <w:rsid w:val="00EF1D6E"/>
    <w:rsid w:val="00EF30AE"/>
    <w:rsid w:val="00EF788C"/>
    <w:rsid w:val="00F007AC"/>
    <w:rsid w:val="00F00E86"/>
    <w:rsid w:val="00F01037"/>
    <w:rsid w:val="00F05D12"/>
    <w:rsid w:val="00F11ED1"/>
    <w:rsid w:val="00F124DD"/>
    <w:rsid w:val="00F30FAA"/>
    <w:rsid w:val="00F31DD4"/>
    <w:rsid w:val="00F32BC3"/>
    <w:rsid w:val="00F33B86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458A"/>
    <w:rsid w:val="00F76055"/>
    <w:rsid w:val="00F77295"/>
    <w:rsid w:val="00F839FB"/>
    <w:rsid w:val="00F84C32"/>
    <w:rsid w:val="00F8608F"/>
    <w:rsid w:val="00F86A84"/>
    <w:rsid w:val="00F87AD3"/>
    <w:rsid w:val="00F90081"/>
    <w:rsid w:val="00F95B98"/>
    <w:rsid w:val="00F95C46"/>
    <w:rsid w:val="00FA53E2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3B44"/>
    <w:rsid w:val="00FD73BD"/>
    <w:rsid w:val="00FE12AC"/>
    <w:rsid w:val="00FE3B14"/>
    <w:rsid w:val="00FE3EBF"/>
    <w:rsid w:val="00FE46A1"/>
    <w:rsid w:val="00FE505B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6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10661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1066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066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1066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10661"/>
    <w:rPr>
      <w:rFonts w:ascii="Times New Roman" w:hAnsi="Times New Roman" w:cs="Times New Roman"/>
      <w:b/>
      <w:bCs/>
      <w:lang w:eastAsia="ar-SA" w:bidi="ar-SA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5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10661"/>
    <w:rPr>
      <w:rFonts w:ascii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93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4495</Words>
  <Characters>25626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123</cp:lastModifiedBy>
  <cp:revision>2</cp:revision>
  <cp:lastPrinted>2015-03-03T04:07:00Z</cp:lastPrinted>
  <dcterms:created xsi:type="dcterms:W3CDTF">2017-01-07T16:16:00Z</dcterms:created>
  <dcterms:modified xsi:type="dcterms:W3CDTF">2017-01-07T16:16:00Z</dcterms:modified>
</cp:coreProperties>
</file>